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F1" w:rsidRPr="009D71C7" w:rsidRDefault="00A91DF1" w:rsidP="009D71C7">
      <w:pPr>
        <w:spacing w:line="340" w:lineRule="exac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91DF1" w:rsidRPr="009D71C7" w:rsidRDefault="00A91DF1" w:rsidP="009D71C7">
      <w:pPr>
        <w:spacing w:line="340" w:lineRule="exact"/>
        <w:jc w:val="both"/>
        <w:rPr>
          <w:rFonts w:ascii="Arial" w:hAnsi="Arial" w:cs="Arial"/>
          <w:sz w:val="22"/>
          <w:szCs w:val="22"/>
        </w:rPr>
      </w:pPr>
    </w:p>
    <w:p w:rsidR="00A91DF1" w:rsidRPr="009D71C7" w:rsidRDefault="00BD5B83" w:rsidP="009D71C7">
      <w:pPr>
        <w:spacing w:line="340" w:lineRule="exact"/>
        <w:ind w:left="4131"/>
        <w:jc w:val="both"/>
        <w:rPr>
          <w:rFonts w:ascii="Arial" w:hAnsi="Arial" w:cs="Arial"/>
          <w:sz w:val="22"/>
          <w:szCs w:val="22"/>
        </w:rPr>
      </w:pPr>
      <w:r w:rsidRPr="009D71C7">
        <w:rPr>
          <w:rFonts w:ascii="Arial" w:hAnsi="Arial" w:cs="Arial"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2619991</wp:posOffset>
            </wp:positionH>
            <wp:positionV relativeFrom="paragraph">
              <wp:posOffset>-443552</wp:posOffset>
            </wp:positionV>
            <wp:extent cx="604624" cy="614149"/>
            <wp:effectExtent l="19050" t="0" r="4976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24" cy="61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1DF1" w:rsidRPr="009D71C7" w:rsidRDefault="00A91DF1" w:rsidP="009D71C7">
      <w:pPr>
        <w:spacing w:line="340" w:lineRule="exact"/>
        <w:jc w:val="both"/>
        <w:rPr>
          <w:rFonts w:ascii="Arial" w:hAnsi="Arial" w:cs="Arial"/>
          <w:sz w:val="22"/>
          <w:szCs w:val="22"/>
        </w:rPr>
      </w:pPr>
    </w:p>
    <w:p w:rsidR="00AD452D" w:rsidRDefault="00C62F33" w:rsidP="00AD452D">
      <w:pPr>
        <w:spacing w:line="340" w:lineRule="exact"/>
        <w:ind w:right="-36"/>
        <w:jc w:val="center"/>
        <w:rPr>
          <w:rFonts w:ascii="Arial" w:eastAsia="Arial" w:hAnsi="Arial" w:cs="Arial"/>
          <w:b/>
          <w:sz w:val="22"/>
          <w:szCs w:val="22"/>
          <w:lang w:val="el-GR"/>
        </w:rPr>
      </w:pPr>
      <w:r w:rsidRPr="00AD452D">
        <w:rPr>
          <w:rFonts w:ascii="Arial" w:eastAsia="Arial" w:hAnsi="Arial" w:cs="Arial"/>
          <w:b/>
          <w:sz w:val="22"/>
          <w:szCs w:val="22"/>
          <w:lang w:val="el-GR"/>
        </w:rPr>
        <w:t xml:space="preserve">ΚΥΠΡΙΑΚΗ ΔΗΜΟΚΡΑΤΙΑ </w:t>
      </w:r>
    </w:p>
    <w:p w:rsidR="00AD452D" w:rsidRDefault="00C62F33" w:rsidP="00AD452D">
      <w:pPr>
        <w:spacing w:line="340" w:lineRule="exact"/>
        <w:ind w:right="-36"/>
        <w:jc w:val="center"/>
        <w:rPr>
          <w:rFonts w:ascii="Arial" w:eastAsia="Arial" w:hAnsi="Arial" w:cs="Arial"/>
          <w:b/>
          <w:sz w:val="22"/>
          <w:szCs w:val="22"/>
          <w:lang w:val="el-GR"/>
        </w:rPr>
      </w:pPr>
      <w:r w:rsidRPr="00AD452D">
        <w:rPr>
          <w:rFonts w:ascii="Arial" w:eastAsia="Arial" w:hAnsi="Arial" w:cs="Arial"/>
          <w:b/>
          <w:sz w:val="22"/>
          <w:szCs w:val="22"/>
          <w:lang w:val="el-GR"/>
        </w:rPr>
        <w:t xml:space="preserve">ΥΠΟΥΡΓΕΙΟ ΠΑΙΔΕΙΑΣ ΚΑΙ ΠΟΛΙΤΙΣΜΟΥ </w:t>
      </w:r>
    </w:p>
    <w:p w:rsidR="00A91DF1" w:rsidRPr="00AD452D" w:rsidRDefault="00C62F33" w:rsidP="00AD452D">
      <w:pPr>
        <w:spacing w:line="340" w:lineRule="exact"/>
        <w:ind w:right="-36"/>
        <w:jc w:val="center"/>
        <w:rPr>
          <w:rFonts w:ascii="Arial" w:eastAsia="Arial" w:hAnsi="Arial" w:cs="Arial"/>
          <w:sz w:val="22"/>
          <w:szCs w:val="22"/>
          <w:lang w:val="el-GR"/>
        </w:rPr>
      </w:pPr>
      <w:r w:rsidRPr="00AD452D">
        <w:rPr>
          <w:rFonts w:ascii="Arial" w:eastAsia="Arial" w:hAnsi="Arial" w:cs="Arial"/>
          <w:b/>
          <w:sz w:val="22"/>
          <w:szCs w:val="22"/>
          <w:lang w:val="el-GR"/>
        </w:rPr>
        <w:t>ΠΑΙΔΑΓΩΓΙΚΟ ΙΝΣΤΙΤΟΥΤΟ ΚΥΠΡΟΥ</w:t>
      </w:r>
    </w:p>
    <w:p w:rsidR="00A91DF1" w:rsidRPr="009D71C7" w:rsidRDefault="00A91DF1" w:rsidP="009D71C7">
      <w:pPr>
        <w:spacing w:line="340" w:lineRule="exact"/>
        <w:jc w:val="both"/>
        <w:rPr>
          <w:rFonts w:ascii="Arial" w:hAnsi="Arial" w:cs="Arial"/>
          <w:sz w:val="22"/>
          <w:szCs w:val="22"/>
          <w:lang w:val="el-GR"/>
        </w:rPr>
      </w:pPr>
    </w:p>
    <w:p w:rsidR="00A91DF1" w:rsidRPr="009D71C7" w:rsidRDefault="00A91DF1" w:rsidP="009D71C7">
      <w:pPr>
        <w:spacing w:line="340" w:lineRule="exact"/>
        <w:jc w:val="both"/>
        <w:rPr>
          <w:rFonts w:ascii="Arial" w:hAnsi="Arial" w:cs="Arial"/>
          <w:sz w:val="22"/>
          <w:szCs w:val="22"/>
          <w:lang w:val="el-GR"/>
        </w:rPr>
      </w:pPr>
    </w:p>
    <w:p w:rsidR="00A91DF1" w:rsidRPr="009D71C7" w:rsidRDefault="00A91DF1" w:rsidP="009D71C7">
      <w:pPr>
        <w:spacing w:line="340" w:lineRule="exact"/>
        <w:jc w:val="both"/>
        <w:rPr>
          <w:rFonts w:ascii="Arial" w:hAnsi="Arial" w:cs="Arial"/>
          <w:sz w:val="22"/>
          <w:szCs w:val="22"/>
          <w:lang w:val="el-GR"/>
        </w:rPr>
      </w:pPr>
    </w:p>
    <w:p w:rsidR="00A91DF1" w:rsidRPr="009D71C7" w:rsidRDefault="00A91DF1" w:rsidP="009D71C7">
      <w:pPr>
        <w:spacing w:line="340" w:lineRule="exact"/>
        <w:jc w:val="both"/>
        <w:rPr>
          <w:rFonts w:ascii="Arial" w:hAnsi="Arial" w:cs="Arial"/>
          <w:sz w:val="22"/>
          <w:szCs w:val="22"/>
          <w:lang w:val="el-GR"/>
        </w:rPr>
      </w:pPr>
    </w:p>
    <w:p w:rsidR="00A91DF1" w:rsidRPr="009D71C7" w:rsidRDefault="00A91DF1" w:rsidP="009D71C7">
      <w:pPr>
        <w:spacing w:line="340" w:lineRule="exact"/>
        <w:jc w:val="both"/>
        <w:rPr>
          <w:rFonts w:ascii="Arial" w:hAnsi="Arial" w:cs="Arial"/>
          <w:sz w:val="22"/>
          <w:szCs w:val="22"/>
          <w:lang w:val="el-GR"/>
        </w:rPr>
      </w:pPr>
    </w:p>
    <w:p w:rsidR="00B951D3" w:rsidRPr="00B951D3" w:rsidRDefault="00B951D3" w:rsidP="00B951D3">
      <w:pPr>
        <w:spacing w:line="340" w:lineRule="exact"/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B951D3">
        <w:rPr>
          <w:rFonts w:ascii="Arial" w:hAnsi="Arial" w:cs="Arial"/>
          <w:b/>
          <w:sz w:val="22"/>
          <w:szCs w:val="22"/>
          <w:lang w:val="el-GR"/>
        </w:rPr>
        <w:t>ΕΝΤΥΠΑ</w:t>
      </w:r>
    </w:p>
    <w:p w:rsidR="00A91DF1" w:rsidRPr="009D71C7" w:rsidRDefault="00B951D3" w:rsidP="00B951D3">
      <w:pPr>
        <w:spacing w:line="340" w:lineRule="exact"/>
        <w:jc w:val="center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ΓΙΑ</w:t>
      </w:r>
    </w:p>
    <w:p w:rsidR="00A91DF1" w:rsidRPr="00AD452D" w:rsidRDefault="00C62F33" w:rsidP="00AD452D">
      <w:pPr>
        <w:spacing w:line="380" w:lineRule="exact"/>
        <w:ind w:right="-36"/>
        <w:jc w:val="center"/>
        <w:rPr>
          <w:rFonts w:ascii="Arial" w:eastAsia="Arial" w:hAnsi="Arial" w:cs="Arial"/>
          <w:sz w:val="22"/>
          <w:szCs w:val="22"/>
          <w:lang w:val="el-GR"/>
        </w:rPr>
      </w:pPr>
      <w:r w:rsidRPr="00AD452D">
        <w:rPr>
          <w:rFonts w:ascii="Arial" w:eastAsia="Arial" w:hAnsi="Arial" w:cs="Arial"/>
          <w:sz w:val="22"/>
          <w:szCs w:val="22"/>
          <w:lang w:val="el-GR"/>
        </w:rPr>
        <w:t>ΠΡΟΣΚΛΗΣΗ ΕΚΔΗΛΩΣΗΣ ΕΝΔΙΑΦΕΡΟΝΤΟΣ ΓΙΑ ΤΗ ΔΗΜΙΟΥΡΓΙΑ ΜΗΤΡΩΟΥ ΕΚΠΑΙΔΕΥΤΩΝ ΓΙΑ ΤΑ ΣΕΜΙΝΑΡΙΑ ΣΕ ΣΧΟΛΙΚΗ ΒΑΣΗ ΚΑΙ ΣΕΜΙΝΑΡΙΑ ΓΙΑ ΓΟΝΕΙΣ</w:t>
      </w:r>
    </w:p>
    <w:p w:rsidR="00F42E17" w:rsidRPr="00AD452D" w:rsidRDefault="000C1F91" w:rsidP="00AD452D">
      <w:pPr>
        <w:spacing w:line="380" w:lineRule="exact"/>
        <w:ind w:right="-36"/>
        <w:jc w:val="center"/>
        <w:rPr>
          <w:rFonts w:ascii="Arial" w:eastAsia="Arial" w:hAnsi="Arial" w:cs="Arial"/>
          <w:sz w:val="22"/>
          <w:szCs w:val="22"/>
          <w:lang w:val="el-GR"/>
        </w:rPr>
      </w:pPr>
      <w:r w:rsidRPr="00AD452D">
        <w:rPr>
          <w:rFonts w:ascii="Arial" w:eastAsia="Arial" w:hAnsi="Arial" w:cs="Arial"/>
          <w:sz w:val="22"/>
          <w:szCs w:val="22"/>
          <w:lang w:val="el-GR"/>
        </w:rPr>
        <w:t>ΔΗΜΟΤΙΚΗΣ/ΠΡΟΔΗΜΟΤΙΚΗΣ</w:t>
      </w:r>
      <w:r w:rsidR="00895138" w:rsidRPr="00AD452D">
        <w:rPr>
          <w:rFonts w:ascii="Arial" w:eastAsia="Arial" w:hAnsi="Arial" w:cs="Arial"/>
          <w:sz w:val="22"/>
          <w:szCs w:val="22"/>
          <w:lang w:val="el-GR"/>
        </w:rPr>
        <w:t>,</w:t>
      </w:r>
      <w:r w:rsidRPr="00AD452D">
        <w:rPr>
          <w:rFonts w:ascii="Arial" w:eastAsia="Arial" w:hAnsi="Arial" w:cs="Arial"/>
          <w:sz w:val="22"/>
          <w:szCs w:val="22"/>
          <w:lang w:val="el-GR"/>
        </w:rPr>
        <w:t xml:space="preserve"> </w:t>
      </w:r>
      <w:r w:rsidR="00C62F33" w:rsidRPr="00AD452D">
        <w:rPr>
          <w:rFonts w:ascii="Arial" w:eastAsia="Arial" w:hAnsi="Arial" w:cs="Arial"/>
          <w:sz w:val="22"/>
          <w:szCs w:val="22"/>
          <w:lang w:val="el-GR"/>
        </w:rPr>
        <w:t>ΜΕΣΗΣ ΓΕΝΙΚΗΣ</w:t>
      </w:r>
      <w:r w:rsidR="00EE05D3" w:rsidRPr="00EE05D3">
        <w:rPr>
          <w:rFonts w:ascii="Arial" w:eastAsia="Arial" w:hAnsi="Arial" w:cs="Arial"/>
          <w:sz w:val="22"/>
          <w:szCs w:val="22"/>
          <w:lang w:val="el-GR"/>
        </w:rPr>
        <w:t xml:space="preserve"> </w:t>
      </w:r>
      <w:r w:rsidR="00EE05D3">
        <w:rPr>
          <w:rFonts w:ascii="Arial" w:eastAsia="Arial" w:hAnsi="Arial" w:cs="Arial"/>
          <w:sz w:val="22"/>
          <w:szCs w:val="22"/>
        </w:rPr>
        <w:t>KAI</w:t>
      </w:r>
      <w:r w:rsidR="00895138" w:rsidRPr="00AD452D">
        <w:rPr>
          <w:rFonts w:ascii="Arial" w:eastAsia="Arial" w:hAnsi="Arial" w:cs="Arial"/>
          <w:sz w:val="22"/>
          <w:szCs w:val="22"/>
          <w:lang w:val="el-GR"/>
        </w:rPr>
        <w:t xml:space="preserve"> </w:t>
      </w:r>
      <w:r w:rsidR="00C62F33" w:rsidRPr="00AD452D">
        <w:rPr>
          <w:rFonts w:ascii="Arial" w:eastAsia="Arial" w:hAnsi="Arial" w:cs="Arial"/>
          <w:sz w:val="22"/>
          <w:szCs w:val="22"/>
          <w:lang w:val="el-GR"/>
        </w:rPr>
        <w:t xml:space="preserve">ΜΕΣΗΣ ΤΕΧΝΙΚΗΣ </w:t>
      </w:r>
      <w:r w:rsidR="00EE05D3">
        <w:rPr>
          <w:rFonts w:ascii="Arial" w:eastAsia="Arial" w:hAnsi="Arial" w:cs="Arial"/>
          <w:sz w:val="22"/>
          <w:szCs w:val="22"/>
        </w:rPr>
        <w:t>KAI</w:t>
      </w:r>
      <w:r w:rsidR="00EE05D3" w:rsidRPr="00EE05D3">
        <w:rPr>
          <w:rFonts w:ascii="Arial" w:eastAsia="Arial" w:hAnsi="Arial" w:cs="Arial"/>
          <w:sz w:val="22"/>
          <w:szCs w:val="22"/>
          <w:lang w:val="el-GR"/>
        </w:rPr>
        <w:t xml:space="preserve"> </w:t>
      </w:r>
      <w:r w:rsidR="00C62F33" w:rsidRPr="00AD452D">
        <w:rPr>
          <w:rFonts w:ascii="Arial" w:eastAsia="Arial" w:hAnsi="Arial" w:cs="Arial"/>
          <w:sz w:val="22"/>
          <w:szCs w:val="22"/>
          <w:lang w:val="el-GR"/>
        </w:rPr>
        <w:t>ΕΠΑΓΓΕΛΜΑΤΙΚΗΣ</w:t>
      </w:r>
      <w:r w:rsidR="00895138" w:rsidRPr="00AD452D">
        <w:rPr>
          <w:rFonts w:ascii="Arial" w:eastAsia="Arial" w:hAnsi="Arial" w:cs="Arial"/>
          <w:sz w:val="22"/>
          <w:szCs w:val="22"/>
          <w:lang w:val="el-GR"/>
        </w:rPr>
        <w:t xml:space="preserve"> ΕΚΠΑΙΔΕΥΣΗΣ </w:t>
      </w:r>
      <w:r w:rsidR="00C62F33" w:rsidRPr="00AD452D">
        <w:rPr>
          <w:rFonts w:ascii="Arial" w:eastAsia="Arial" w:hAnsi="Arial" w:cs="Arial"/>
          <w:sz w:val="22"/>
          <w:szCs w:val="22"/>
          <w:lang w:val="el-GR"/>
        </w:rPr>
        <w:t>ΤΟΥ ΠΑΙΔΑΓΩΓΙΚΟΥ ΙΝΣΤΙΤΟΥΤΟΥ</w:t>
      </w:r>
    </w:p>
    <w:p w:rsidR="00A91DF1" w:rsidRPr="00AD452D" w:rsidRDefault="00C62F33" w:rsidP="00AD452D">
      <w:pPr>
        <w:spacing w:line="380" w:lineRule="exact"/>
        <w:ind w:right="-36"/>
        <w:jc w:val="center"/>
        <w:rPr>
          <w:rFonts w:ascii="Arial" w:eastAsia="Arial" w:hAnsi="Arial" w:cs="Arial"/>
          <w:sz w:val="22"/>
          <w:szCs w:val="22"/>
          <w:lang w:val="el-GR"/>
        </w:rPr>
      </w:pPr>
      <w:r w:rsidRPr="00AD452D">
        <w:rPr>
          <w:rFonts w:ascii="Arial" w:eastAsia="Arial" w:hAnsi="Arial" w:cs="Arial"/>
          <w:sz w:val="22"/>
          <w:szCs w:val="22"/>
          <w:lang w:val="el-GR"/>
        </w:rPr>
        <w:t>ΓΙΑ ΤΗΝ ΠΕΡΙΟΔΟ 201</w:t>
      </w:r>
      <w:r w:rsidR="00947C21" w:rsidRPr="00AD452D">
        <w:rPr>
          <w:rFonts w:ascii="Arial" w:eastAsia="Arial" w:hAnsi="Arial" w:cs="Arial"/>
          <w:sz w:val="22"/>
          <w:szCs w:val="22"/>
          <w:lang w:val="el-GR"/>
        </w:rPr>
        <w:t>7</w:t>
      </w:r>
      <w:r w:rsidRPr="00AD452D">
        <w:rPr>
          <w:rFonts w:ascii="Arial" w:eastAsia="Arial" w:hAnsi="Arial" w:cs="Arial"/>
          <w:sz w:val="22"/>
          <w:szCs w:val="22"/>
          <w:lang w:val="el-GR"/>
        </w:rPr>
        <w:t>-201</w:t>
      </w:r>
      <w:r w:rsidR="00947C21" w:rsidRPr="00AD452D">
        <w:rPr>
          <w:rFonts w:ascii="Arial" w:eastAsia="Arial" w:hAnsi="Arial" w:cs="Arial"/>
          <w:sz w:val="22"/>
          <w:szCs w:val="22"/>
          <w:lang w:val="el-GR"/>
        </w:rPr>
        <w:t>8</w:t>
      </w:r>
    </w:p>
    <w:p w:rsidR="00A91DF1" w:rsidRPr="009D71C7" w:rsidRDefault="00A91DF1" w:rsidP="009D71C7">
      <w:pPr>
        <w:spacing w:line="340" w:lineRule="exact"/>
        <w:jc w:val="center"/>
        <w:rPr>
          <w:rFonts w:ascii="Arial" w:hAnsi="Arial" w:cs="Arial"/>
          <w:sz w:val="22"/>
          <w:szCs w:val="22"/>
          <w:lang w:val="el-GR"/>
        </w:rPr>
      </w:pPr>
    </w:p>
    <w:p w:rsidR="00A91DF1" w:rsidRPr="009D71C7" w:rsidRDefault="00A91DF1" w:rsidP="009D71C7">
      <w:pPr>
        <w:spacing w:line="340" w:lineRule="exact"/>
        <w:jc w:val="center"/>
        <w:rPr>
          <w:rFonts w:ascii="Arial" w:hAnsi="Arial" w:cs="Arial"/>
          <w:sz w:val="22"/>
          <w:szCs w:val="22"/>
          <w:lang w:val="el-GR"/>
        </w:rPr>
      </w:pPr>
    </w:p>
    <w:p w:rsidR="00A91DF1" w:rsidRPr="00AD452D" w:rsidRDefault="00A91DF1" w:rsidP="009D71C7">
      <w:pPr>
        <w:spacing w:line="340" w:lineRule="exact"/>
        <w:jc w:val="both"/>
        <w:rPr>
          <w:rFonts w:ascii="Arial" w:hAnsi="Arial" w:cs="Arial"/>
          <w:sz w:val="22"/>
          <w:szCs w:val="22"/>
          <w:lang w:val="el-GR"/>
        </w:rPr>
      </w:pPr>
    </w:p>
    <w:p w:rsidR="00A91DF1" w:rsidRPr="00AD452D" w:rsidRDefault="00A91DF1" w:rsidP="009D71C7">
      <w:pPr>
        <w:spacing w:line="340" w:lineRule="exact"/>
        <w:jc w:val="both"/>
        <w:rPr>
          <w:rFonts w:ascii="Arial" w:hAnsi="Arial" w:cs="Arial"/>
          <w:sz w:val="22"/>
          <w:szCs w:val="22"/>
          <w:lang w:val="el-GR"/>
        </w:rPr>
      </w:pPr>
    </w:p>
    <w:p w:rsidR="00A91DF1" w:rsidRPr="00AD452D" w:rsidRDefault="00C62F33" w:rsidP="00AD452D">
      <w:pPr>
        <w:spacing w:line="340" w:lineRule="exact"/>
        <w:ind w:right="-36"/>
        <w:jc w:val="center"/>
        <w:rPr>
          <w:rFonts w:ascii="Arial" w:eastAsia="Arial" w:hAnsi="Arial" w:cs="Arial"/>
          <w:sz w:val="22"/>
          <w:szCs w:val="22"/>
          <w:lang w:val="el-GR"/>
        </w:rPr>
      </w:pPr>
      <w:r w:rsidRPr="00AD452D">
        <w:rPr>
          <w:rFonts w:ascii="Arial" w:eastAsia="Arial" w:hAnsi="Arial" w:cs="Arial"/>
          <w:b/>
          <w:sz w:val="22"/>
          <w:szCs w:val="22"/>
          <w:lang w:val="el-GR"/>
        </w:rPr>
        <w:t xml:space="preserve">Αριθμός Διαγωνισμού: Π.Ι. </w:t>
      </w:r>
      <w:r w:rsidR="00DE61B6" w:rsidRPr="00AD452D">
        <w:rPr>
          <w:rFonts w:ascii="Arial" w:eastAsia="Arial" w:hAnsi="Arial" w:cs="Arial"/>
          <w:b/>
          <w:sz w:val="22"/>
          <w:szCs w:val="22"/>
          <w:lang w:val="el-GR"/>
        </w:rPr>
        <w:t>09</w:t>
      </w:r>
      <w:r w:rsidRPr="00AD452D">
        <w:rPr>
          <w:rFonts w:ascii="Arial" w:eastAsia="Arial" w:hAnsi="Arial" w:cs="Arial"/>
          <w:b/>
          <w:sz w:val="22"/>
          <w:szCs w:val="22"/>
          <w:lang w:val="el-GR"/>
        </w:rPr>
        <w:t>/201</w:t>
      </w:r>
      <w:r w:rsidR="00DE61B6" w:rsidRPr="00AD452D">
        <w:rPr>
          <w:rFonts w:ascii="Arial" w:eastAsia="Arial" w:hAnsi="Arial" w:cs="Arial"/>
          <w:b/>
          <w:sz w:val="22"/>
          <w:szCs w:val="22"/>
          <w:lang w:val="el-GR"/>
        </w:rPr>
        <w:t>7</w:t>
      </w:r>
    </w:p>
    <w:p w:rsidR="00A91DF1" w:rsidRPr="00AD452D" w:rsidRDefault="00A91DF1" w:rsidP="009D71C7">
      <w:pPr>
        <w:spacing w:line="340" w:lineRule="exact"/>
        <w:jc w:val="both"/>
        <w:rPr>
          <w:rFonts w:ascii="Arial" w:hAnsi="Arial" w:cs="Arial"/>
          <w:sz w:val="22"/>
          <w:szCs w:val="22"/>
          <w:lang w:val="el-GR"/>
        </w:rPr>
      </w:pPr>
    </w:p>
    <w:p w:rsidR="00A91DF1" w:rsidRPr="00AD452D" w:rsidRDefault="00A91DF1" w:rsidP="009D71C7">
      <w:pPr>
        <w:spacing w:line="340" w:lineRule="exact"/>
        <w:jc w:val="both"/>
        <w:rPr>
          <w:rFonts w:ascii="Arial" w:hAnsi="Arial" w:cs="Arial"/>
          <w:sz w:val="22"/>
          <w:szCs w:val="22"/>
          <w:lang w:val="el-GR"/>
        </w:rPr>
      </w:pPr>
    </w:p>
    <w:p w:rsidR="00A91DF1" w:rsidRPr="009D71C7" w:rsidRDefault="00A91DF1" w:rsidP="009D71C7">
      <w:pPr>
        <w:spacing w:line="340" w:lineRule="exact"/>
        <w:jc w:val="both"/>
        <w:rPr>
          <w:rFonts w:ascii="Arial" w:hAnsi="Arial" w:cs="Arial"/>
          <w:sz w:val="22"/>
          <w:szCs w:val="22"/>
          <w:lang w:val="el-GR"/>
        </w:rPr>
      </w:pPr>
    </w:p>
    <w:p w:rsidR="00A91DF1" w:rsidRPr="009D71C7" w:rsidRDefault="00A91DF1" w:rsidP="009D71C7">
      <w:pPr>
        <w:spacing w:line="340" w:lineRule="exact"/>
        <w:jc w:val="both"/>
        <w:rPr>
          <w:rFonts w:ascii="Arial" w:hAnsi="Arial" w:cs="Arial"/>
          <w:sz w:val="22"/>
          <w:szCs w:val="22"/>
          <w:lang w:val="el-GR"/>
        </w:rPr>
      </w:pPr>
    </w:p>
    <w:p w:rsidR="00A91DF1" w:rsidRPr="009D71C7" w:rsidRDefault="00A91DF1" w:rsidP="009D71C7">
      <w:pPr>
        <w:spacing w:line="340" w:lineRule="exact"/>
        <w:jc w:val="both"/>
        <w:rPr>
          <w:rFonts w:ascii="Arial" w:hAnsi="Arial" w:cs="Arial"/>
          <w:sz w:val="22"/>
          <w:szCs w:val="22"/>
          <w:lang w:val="el-GR"/>
        </w:rPr>
      </w:pPr>
    </w:p>
    <w:p w:rsidR="00A91DF1" w:rsidRPr="009D71C7" w:rsidRDefault="00A91DF1" w:rsidP="009D71C7">
      <w:pPr>
        <w:spacing w:line="340" w:lineRule="exact"/>
        <w:jc w:val="both"/>
        <w:rPr>
          <w:rFonts w:ascii="Arial" w:hAnsi="Arial" w:cs="Arial"/>
          <w:sz w:val="22"/>
          <w:szCs w:val="22"/>
          <w:lang w:val="el-GR"/>
        </w:rPr>
      </w:pPr>
    </w:p>
    <w:p w:rsidR="00A91DF1" w:rsidRPr="009D71C7" w:rsidRDefault="00A91DF1" w:rsidP="009D71C7">
      <w:pPr>
        <w:spacing w:line="340" w:lineRule="exact"/>
        <w:jc w:val="both"/>
        <w:rPr>
          <w:rFonts w:ascii="Arial" w:hAnsi="Arial" w:cs="Arial"/>
          <w:sz w:val="22"/>
          <w:szCs w:val="22"/>
          <w:lang w:val="el-GR"/>
        </w:rPr>
      </w:pPr>
    </w:p>
    <w:p w:rsidR="00A91DF1" w:rsidRPr="009D71C7" w:rsidRDefault="00C62F33" w:rsidP="009D71C7">
      <w:pPr>
        <w:spacing w:line="340" w:lineRule="exact"/>
        <w:ind w:left="4112" w:right="4192"/>
        <w:jc w:val="center"/>
        <w:rPr>
          <w:rFonts w:ascii="Arial" w:eastAsia="Arial" w:hAnsi="Arial" w:cs="Arial"/>
          <w:sz w:val="22"/>
          <w:szCs w:val="22"/>
          <w:lang w:val="el-GR"/>
        </w:rPr>
      </w:pPr>
      <w:r w:rsidRPr="009D71C7">
        <w:rPr>
          <w:rFonts w:ascii="Arial" w:eastAsia="Arial" w:hAnsi="Arial" w:cs="Arial"/>
          <w:b/>
          <w:spacing w:val="-15"/>
          <w:sz w:val="22"/>
          <w:szCs w:val="22"/>
          <w:lang w:val="el-GR"/>
        </w:rPr>
        <w:t>Λ</w:t>
      </w:r>
      <w:r w:rsidRPr="009D71C7">
        <w:rPr>
          <w:rFonts w:ascii="Arial" w:eastAsia="Arial" w:hAnsi="Arial" w:cs="Arial"/>
          <w:b/>
          <w:spacing w:val="-14"/>
          <w:sz w:val="22"/>
          <w:szCs w:val="22"/>
          <w:lang w:val="el-GR"/>
        </w:rPr>
        <w:t>ε</w:t>
      </w:r>
      <w:r w:rsidRPr="009D71C7">
        <w:rPr>
          <w:rFonts w:ascii="Arial" w:eastAsia="Arial" w:hAnsi="Arial" w:cs="Arial"/>
          <w:b/>
          <w:spacing w:val="-13"/>
          <w:sz w:val="22"/>
          <w:szCs w:val="22"/>
          <w:lang w:val="el-GR"/>
        </w:rPr>
        <w:t>υ</w:t>
      </w:r>
      <w:r w:rsidRPr="009D71C7">
        <w:rPr>
          <w:rFonts w:ascii="Arial" w:eastAsia="Arial" w:hAnsi="Arial" w:cs="Arial"/>
          <w:b/>
          <w:spacing w:val="-15"/>
          <w:sz w:val="22"/>
          <w:szCs w:val="22"/>
          <w:lang w:val="el-GR"/>
        </w:rPr>
        <w:t>κ</w:t>
      </w:r>
      <w:r w:rsidRPr="009D71C7">
        <w:rPr>
          <w:rFonts w:ascii="Arial" w:eastAsia="Arial" w:hAnsi="Arial" w:cs="Arial"/>
          <w:b/>
          <w:spacing w:val="-14"/>
          <w:sz w:val="22"/>
          <w:szCs w:val="22"/>
          <w:lang w:val="el-GR"/>
        </w:rPr>
        <w:t>ωσ</w:t>
      </w:r>
      <w:r w:rsidRPr="009D71C7">
        <w:rPr>
          <w:rFonts w:ascii="Arial" w:eastAsia="Arial" w:hAnsi="Arial" w:cs="Arial"/>
          <w:b/>
          <w:spacing w:val="-16"/>
          <w:sz w:val="22"/>
          <w:szCs w:val="22"/>
          <w:lang w:val="el-GR"/>
        </w:rPr>
        <w:t>ί</w:t>
      </w:r>
      <w:r w:rsidRPr="009D71C7">
        <w:rPr>
          <w:rFonts w:ascii="Arial" w:eastAsia="Arial" w:hAnsi="Arial" w:cs="Arial"/>
          <w:b/>
          <w:sz w:val="22"/>
          <w:szCs w:val="22"/>
          <w:lang w:val="el-GR"/>
        </w:rPr>
        <w:t>α</w:t>
      </w:r>
    </w:p>
    <w:p w:rsidR="00A91DF1" w:rsidRDefault="00895138" w:rsidP="00AD452D">
      <w:pPr>
        <w:spacing w:line="340" w:lineRule="exact"/>
        <w:ind w:right="-36"/>
        <w:jc w:val="center"/>
        <w:rPr>
          <w:rFonts w:ascii="Arial" w:eastAsia="Arial" w:hAnsi="Arial" w:cs="Arial"/>
          <w:b/>
          <w:spacing w:val="-12"/>
          <w:sz w:val="22"/>
          <w:szCs w:val="22"/>
          <w:lang w:val="el-GR"/>
        </w:rPr>
      </w:pPr>
      <w:r w:rsidRPr="009D71C7">
        <w:rPr>
          <w:rFonts w:ascii="Arial" w:eastAsia="Arial" w:hAnsi="Arial" w:cs="Arial"/>
          <w:b/>
          <w:spacing w:val="-13"/>
          <w:sz w:val="22"/>
          <w:szCs w:val="22"/>
          <w:lang w:val="el-GR"/>
        </w:rPr>
        <w:t>Ιούνιος</w:t>
      </w:r>
      <w:r w:rsidR="00AD452D">
        <w:rPr>
          <w:rFonts w:ascii="Arial" w:eastAsia="Arial" w:hAnsi="Arial" w:cs="Arial"/>
          <w:b/>
          <w:spacing w:val="-13"/>
          <w:sz w:val="22"/>
          <w:szCs w:val="22"/>
          <w:lang w:val="el-GR"/>
        </w:rPr>
        <w:t>,</w:t>
      </w:r>
      <w:r w:rsidR="00947C21" w:rsidRPr="009D71C7">
        <w:rPr>
          <w:rFonts w:ascii="Arial" w:eastAsia="Arial" w:hAnsi="Arial" w:cs="Arial"/>
          <w:b/>
          <w:spacing w:val="-24"/>
          <w:sz w:val="22"/>
          <w:szCs w:val="22"/>
          <w:lang w:val="el-GR"/>
        </w:rPr>
        <w:t xml:space="preserve"> </w:t>
      </w:r>
      <w:r w:rsidR="00C62F33" w:rsidRPr="009D71C7">
        <w:rPr>
          <w:rFonts w:ascii="Arial" w:eastAsia="Arial" w:hAnsi="Arial" w:cs="Arial"/>
          <w:b/>
          <w:spacing w:val="-12"/>
          <w:sz w:val="22"/>
          <w:szCs w:val="22"/>
          <w:lang w:val="el-GR"/>
        </w:rPr>
        <w:t>201</w:t>
      </w:r>
      <w:r w:rsidR="00947C21" w:rsidRPr="009D71C7">
        <w:rPr>
          <w:rFonts w:ascii="Arial" w:eastAsia="Arial" w:hAnsi="Arial" w:cs="Arial"/>
          <w:b/>
          <w:spacing w:val="-12"/>
          <w:sz w:val="22"/>
          <w:szCs w:val="22"/>
          <w:lang w:val="el-GR"/>
        </w:rPr>
        <w:t>7</w:t>
      </w:r>
      <w:r w:rsidR="00110DDA" w:rsidRPr="009D71C7">
        <w:rPr>
          <w:rFonts w:ascii="Arial" w:eastAsia="Arial" w:hAnsi="Arial" w:cs="Arial"/>
          <w:b/>
          <w:spacing w:val="-12"/>
          <w:sz w:val="22"/>
          <w:szCs w:val="22"/>
          <w:lang w:val="el-GR"/>
        </w:rPr>
        <w:t xml:space="preserve"> </w:t>
      </w:r>
    </w:p>
    <w:p w:rsidR="00180A6F" w:rsidRDefault="00180A6F">
      <w:pPr>
        <w:rPr>
          <w:rFonts w:ascii="Arial" w:eastAsia="Arial" w:hAnsi="Arial" w:cs="Arial"/>
          <w:b/>
          <w:spacing w:val="-12"/>
          <w:sz w:val="22"/>
          <w:szCs w:val="22"/>
          <w:lang w:val="el-GR"/>
        </w:rPr>
      </w:pPr>
      <w:r>
        <w:rPr>
          <w:rFonts w:ascii="Arial" w:eastAsia="Arial" w:hAnsi="Arial" w:cs="Arial"/>
          <w:b/>
          <w:spacing w:val="-12"/>
          <w:sz w:val="22"/>
          <w:szCs w:val="22"/>
          <w:lang w:val="el-GR"/>
        </w:rPr>
        <w:br w:type="page"/>
      </w:r>
    </w:p>
    <w:p w:rsidR="00180A6F" w:rsidRPr="009D71C7" w:rsidRDefault="00180A6F" w:rsidP="009D71C7">
      <w:pPr>
        <w:spacing w:line="340" w:lineRule="exact"/>
        <w:ind w:left="3995" w:right="4088"/>
        <w:jc w:val="center"/>
        <w:rPr>
          <w:rFonts w:ascii="Arial" w:eastAsia="Arial" w:hAnsi="Arial" w:cs="Arial"/>
          <w:sz w:val="22"/>
          <w:szCs w:val="22"/>
          <w:lang w:val="el-GR"/>
        </w:rPr>
        <w:sectPr w:rsidR="00180A6F" w:rsidRPr="009D71C7" w:rsidSect="007355F1">
          <w:footerReference w:type="default" r:id="rId10"/>
          <w:pgSz w:w="12240" w:h="15840"/>
          <w:pgMar w:top="1480" w:right="1200" w:bottom="280" w:left="1720" w:header="0" w:footer="873" w:gutter="0"/>
          <w:pgNumType w:start="1"/>
          <w:cols w:space="720"/>
          <w:titlePg/>
          <w:docGrid w:linePitch="272"/>
        </w:sectPr>
      </w:pPr>
    </w:p>
    <w:p w:rsidR="009D71C7" w:rsidRPr="009D71C7" w:rsidRDefault="009D71C7" w:rsidP="009D71C7">
      <w:pPr>
        <w:spacing w:line="340" w:lineRule="exact"/>
        <w:jc w:val="both"/>
        <w:rPr>
          <w:rFonts w:ascii="Arial" w:hAnsi="Arial" w:cs="Arial"/>
          <w:sz w:val="22"/>
          <w:szCs w:val="22"/>
          <w:lang w:val="el-GR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9D71C7" w:rsidRPr="009D71C7" w:rsidTr="004F3C1F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71C7" w:rsidRPr="00743701" w:rsidRDefault="009D71C7" w:rsidP="00743701">
            <w:pPr>
              <w:spacing w:line="340" w:lineRule="exact"/>
              <w:rPr>
                <w:rFonts w:ascii="Arial" w:hAnsi="Arial" w:cs="Arial"/>
                <w:b/>
                <w:sz w:val="22"/>
                <w:szCs w:val="22"/>
                <w:lang w:val="el-GR" w:eastAsia="el-GR"/>
              </w:rPr>
            </w:pPr>
            <w:r w:rsidRPr="009D71C7">
              <w:rPr>
                <w:rFonts w:ascii="Arial" w:hAnsi="Arial" w:cs="Arial"/>
                <w:b/>
                <w:sz w:val="22"/>
                <w:szCs w:val="22"/>
                <w:lang w:eastAsia="el-GR"/>
              </w:rPr>
              <w:t>ΕΝΤΥΠΟ Α</w:t>
            </w:r>
            <w:r w:rsidR="00743701">
              <w:rPr>
                <w:rFonts w:ascii="Arial" w:hAnsi="Arial" w:cs="Arial"/>
                <w:b/>
                <w:sz w:val="22"/>
                <w:szCs w:val="22"/>
                <w:lang w:val="el-GR" w:eastAsia="el-GR"/>
              </w:rPr>
              <w:t>1</w:t>
            </w:r>
          </w:p>
        </w:tc>
      </w:tr>
      <w:tr w:rsidR="009D71C7" w:rsidRPr="00B951D3" w:rsidTr="004F3C1F">
        <w:tc>
          <w:tcPr>
            <w:tcW w:w="988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D71C7" w:rsidRPr="009D71C7" w:rsidRDefault="009D71C7" w:rsidP="00B4334B">
            <w:pPr>
              <w:spacing w:line="340" w:lineRule="exact"/>
              <w:rPr>
                <w:rFonts w:ascii="Arial" w:hAnsi="Arial" w:cs="Arial"/>
                <w:b/>
                <w:sz w:val="22"/>
                <w:szCs w:val="22"/>
                <w:lang w:val="el-GR" w:eastAsia="el-GR"/>
              </w:rPr>
            </w:pPr>
            <w:r w:rsidRPr="009D71C7">
              <w:rPr>
                <w:rFonts w:ascii="Arial" w:hAnsi="Arial" w:cs="Arial"/>
                <w:b/>
                <w:sz w:val="22"/>
                <w:szCs w:val="22"/>
                <w:lang w:val="el-GR" w:eastAsia="el-GR"/>
              </w:rPr>
              <w:t xml:space="preserve">ΠΕΡΙΓΡΑΦΗ ΠΡΟΤΑΣΗΣ ΓΙΑ ΔΙΕΞΑΓΩΓΗ </w:t>
            </w:r>
            <w:r w:rsidRPr="00743701">
              <w:rPr>
                <w:rFonts w:ascii="Arial" w:hAnsi="Arial" w:cs="Arial"/>
                <w:b/>
                <w:color w:val="0000FF"/>
                <w:sz w:val="22"/>
                <w:szCs w:val="22"/>
                <w:lang w:val="el-GR" w:eastAsia="el-GR"/>
              </w:rPr>
              <w:t>ΣΕΜΙΝΑΡΙΟΥ</w:t>
            </w:r>
            <w:r w:rsidR="00B4334B" w:rsidRPr="00743701">
              <w:rPr>
                <w:rFonts w:ascii="Arial" w:hAnsi="Arial" w:cs="Arial"/>
                <w:b/>
                <w:color w:val="0000FF"/>
                <w:sz w:val="22"/>
                <w:szCs w:val="22"/>
                <w:lang w:val="el-GR" w:eastAsia="el-GR"/>
              </w:rPr>
              <w:t xml:space="preserve"> Σ</w:t>
            </w:r>
            <w:r w:rsidR="00B4334B" w:rsidRPr="009F5324">
              <w:rPr>
                <w:rFonts w:ascii="Arial" w:hAnsi="Arial" w:cs="Arial"/>
                <w:b/>
                <w:color w:val="0000FF"/>
                <w:sz w:val="22"/>
                <w:szCs w:val="22"/>
                <w:lang w:val="el-GR" w:eastAsia="el-GR"/>
              </w:rPr>
              <w:t>Ε ΣΧΟΛΙΚΗ ΒΑΣΗ</w:t>
            </w:r>
          </w:p>
        </w:tc>
      </w:tr>
      <w:tr w:rsidR="00180A6F" w:rsidRPr="009D71C7" w:rsidTr="004F3C1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F" w:rsidRPr="009D71C7" w:rsidRDefault="00180A6F" w:rsidP="00180A6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sz w:val="22"/>
                <w:szCs w:val="22"/>
                <w:lang w:val="el-GR" w:eastAsia="el-GR"/>
              </w:rPr>
              <w:t>ΘΕΜΑΤΙΚΗ ΠΕΡΙΟΧΗ</w:t>
            </w:r>
          </w:p>
          <w:p w:rsidR="00180A6F" w:rsidRPr="009D71C7" w:rsidRDefault="00180A6F" w:rsidP="009D71C7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</w:tr>
      <w:tr w:rsidR="00180A6F" w:rsidRPr="009D71C7" w:rsidTr="004F3C1F">
        <w:tc>
          <w:tcPr>
            <w:tcW w:w="9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0A6F" w:rsidRPr="009D71C7" w:rsidRDefault="00180A6F" w:rsidP="009D71C7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</w:tr>
      <w:tr w:rsidR="009D71C7" w:rsidRPr="009D71C7" w:rsidTr="004F3C1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7" w:rsidRPr="009D71C7" w:rsidRDefault="009D71C7" w:rsidP="009D71C7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D71C7">
              <w:rPr>
                <w:rFonts w:ascii="Arial" w:hAnsi="Arial" w:cs="Arial"/>
                <w:sz w:val="22"/>
                <w:szCs w:val="22"/>
                <w:lang w:eastAsia="el-GR"/>
              </w:rPr>
              <w:t>ΤΙΤΛΟΣ</w:t>
            </w:r>
          </w:p>
          <w:p w:rsidR="009D71C7" w:rsidRPr="009D71C7" w:rsidRDefault="009D71C7" w:rsidP="009D71C7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  <w:p w:rsidR="009D71C7" w:rsidRPr="009D71C7" w:rsidRDefault="009D71C7" w:rsidP="009D71C7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</w:tr>
      <w:tr w:rsidR="009D71C7" w:rsidRPr="009D71C7" w:rsidTr="004F3C1F">
        <w:tc>
          <w:tcPr>
            <w:tcW w:w="9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D71C7" w:rsidRPr="009D71C7" w:rsidRDefault="009D71C7" w:rsidP="009D71C7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</w:tr>
      <w:tr w:rsidR="009D71C7" w:rsidRPr="009D71C7" w:rsidTr="004F3C1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7" w:rsidRPr="009D71C7" w:rsidRDefault="009D71C7" w:rsidP="009D71C7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D71C7">
              <w:rPr>
                <w:rFonts w:ascii="Arial" w:hAnsi="Arial" w:cs="Arial"/>
                <w:sz w:val="22"/>
                <w:szCs w:val="22"/>
                <w:lang w:eastAsia="el-GR"/>
              </w:rPr>
              <w:t>ΕΠΑΡΧΙΑ/ΕΣ</w:t>
            </w:r>
          </w:p>
          <w:p w:rsidR="009D71C7" w:rsidRDefault="009D71C7" w:rsidP="009D71C7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  <w:p w:rsidR="00180A6F" w:rsidRPr="00180A6F" w:rsidRDefault="00180A6F" w:rsidP="009D71C7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9D71C7" w:rsidRPr="009D71C7" w:rsidTr="004F3C1F">
        <w:tc>
          <w:tcPr>
            <w:tcW w:w="9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D71C7" w:rsidRPr="009D71C7" w:rsidRDefault="009D71C7" w:rsidP="009D71C7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</w:tr>
      <w:tr w:rsidR="009D71C7" w:rsidRPr="00180A6F" w:rsidTr="004F3C1F">
        <w:trPr>
          <w:trHeight w:val="955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7" w:rsidRPr="00180A6F" w:rsidRDefault="00180A6F" w:rsidP="009D71C7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>
              <w:rPr>
                <w:rFonts w:ascii="Arial" w:hAnsi="Arial" w:cs="Arial"/>
                <w:sz w:val="22"/>
                <w:szCs w:val="22"/>
                <w:lang w:val="el-GR" w:eastAsia="el-GR"/>
              </w:rPr>
              <w:t>ΒΑΘΜΙΔΑ ΕΚΠΑΙΔΕΥΣΗΣ ΠΟΥ ΘΑ ΠΡΟΣΦΕΡΘΕΙ</w:t>
            </w:r>
          </w:p>
          <w:p w:rsidR="009D71C7" w:rsidRPr="00180A6F" w:rsidRDefault="009D71C7" w:rsidP="009D71C7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  <w:p w:rsidR="009D71C7" w:rsidRPr="00180A6F" w:rsidRDefault="009D71C7" w:rsidP="00180A6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180A6F" w:rsidRPr="00180A6F" w:rsidTr="004F3C1F">
        <w:tc>
          <w:tcPr>
            <w:tcW w:w="9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0A6F" w:rsidRPr="00180A6F" w:rsidRDefault="00180A6F" w:rsidP="009D71C7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180A6F" w:rsidRPr="009D71C7" w:rsidTr="004F3C1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F" w:rsidRDefault="00180A6F" w:rsidP="00180A6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>
              <w:rPr>
                <w:rFonts w:ascii="Arial" w:hAnsi="Arial" w:cs="Arial"/>
                <w:sz w:val="22"/>
                <w:szCs w:val="22"/>
                <w:lang w:val="el-GR" w:eastAsia="el-GR"/>
              </w:rPr>
              <w:t>ΔΙΑΡΚΕΙΑ ΣΕΜΙΝΑΡΙΟΥ</w:t>
            </w:r>
          </w:p>
          <w:p w:rsidR="00180A6F" w:rsidRDefault="00180A6F" w:rsidP="00180A6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  <w:p w:rsidR="00180A6F" w:rsidRPr="00180A6F" w:rsidRDefault="00180A6F" w:rsidP="00180A6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</w:tbl>
    <w:p w:rsidR="003C70ED" w:rsidRDefault="003C70ED"/>
    <w:p w:rsidR="003C70ED" w:rsidRDefault="003C70ED">
      <w:r>
        <w:br w:type="page"/>
      </w:r>
    </w:p>
    <w:p w:rsidR="003C70ED" w:rsidRDefault="003C70ED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180A6F" w:rsidRPr="009D71C7" w:rsidTr="004F3C1F">
        <w:trPr>
          <w:trHeight w:val="2459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F" w:rsidRDefault="00180A6F" w:rsidP="00180A6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9D71C7">
              <w:rPr>
                <w:rFonts w:ascii="Arial" w:hAnsi="Arial" w:cs="Arial"/>
                <w:sz w:val="22"/>
                <w:szCs w:val="22"/>
                <w:lang w:eastAsia="el-GR"/>
              </w:rPr>
              <w:t>ΣΚΟΠΟΣ ΣΕΜΙΝΑΡΙΟΥ</w:t>
            </w:r>
          </w:p>
          <w:p w:rsidR="003C70ED" w:rsidRDefault="003C70ED" w:rsidP="00180A6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  <w:p w:rsidR="00180A6F" w:rsidRPr="003C70ED" w:rsidRDefault="00180A6F" w:rsidP="003C70ED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3C70ED" w:rsidRPr="009D71C7" w:rsidTr="004F3C1F">
        <w:trPr>
          <w:trHeight w:val="409"/>
        </w:trPr>
        <w:tc>
          <w:tcPr>
            <w:tcW w:w="9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70ED" w:rsidRPr="009D71C7" w:rsidRDefault="003C70ED" w:rsidP="003C70ED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</w:tr>
      <w:tr w:rsidR="003C70ED" w:rsidRPr="009D71C7" w:rsidTr="004F3C1F">
        <w:trPr>
          <w:trHeight w:val="2459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ED" w:rsidRDefault="003C70ED" w:rsidP="00180A6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>
              <w:rPr>
                <w:rFonts w:ascii="Arial" w:hAnsi="Arial" w:cs="Arial"/>
                <w:sz w:val="22"/>
                <w:szCs w:val="22"/>
                <w:lang w:val="el-GR" w:eastAsia="el-GR"/>
              </w:rPr>
              <w:t>ΠΕΡΙΕΧΟΜΕΝΟ ΣΕΜΙΝΑΡΙΟΥ</w:t>
            </w:r>
          </w:p>
          <w:p w:rsidR="003C70ED" w:rsidRDefault="003C70ED" w:rsidP="00180A6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  <w:p w:rsidR="003C70ED" w:rsidRDefault="003C70ED" w:rsidP="00180A6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  <w:p w:rsidR="003C70ED" w:rsidRDefault="003C70ED" w:rsidP="00180A6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  <w:p w:rsidR="003C70ED" w:rsidRDefault="003C70ED" w:rsidP="00180A6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  <w:p w:rsidR="003C70ED" w:rsidRDefault="003C70ED" w:rsidP="00180A6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  <w:p w:rsidR="003C70ED" w:rsidRDefault="003C70ED" w:rsidP="00180A6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  <w:p w:rsidR="003C70ED" w:rsidRDefault="003C70ED" w:rsidP="00180A6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  <w:p w:rsidR="003C70ED" w:rsidRDefault="003C70ED" w:rsidP="00180A6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  <w:p w:rsidR="003C70ED" w:rsidRDefault="003C70ED" w:rsidP="00180A6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  <w:p w:rsidR="003C70ED" w:rsidRDefault="003C70ED" w:rsidP="00180A6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  <w:p w:rsidR="003C70ED" w:rsidRDefault="003C70ED" w:rsidP="00180A6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  <w:p w:rsidR="003C70ED" w:rsidRDefault="003C70ED" w:rsidP="00180A6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  <w:p w:rsidR="003C70ED" w:rsidRDefault="003C70ED" w:rsidP="00180A6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  <w:p w:rsidR="003C70ED" w:rsidRDefault="003C70ED" w:rsidP="00180A6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  <w:p w:rsidR="003C70ED" w:rsidRDefault="003C70ED" w:rsidP="00180A6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  <w:p w:rsidR="003C70ED" w:rsidRDefault="003C70ED" w:rsidP="00180A6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  <w:p w:rsidR="003C70ED" w:rsidRPr="003C70ED" w:rsidRDefault="003C70ED" w:rsidP="003C70ED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3C70ED" w:rsidRPr="009D71C7" w:rsidTr="004F3C1F">
        <w:trPr>
          <w:trHeight w:val="391"/>
        </w:trPr>
        <w:tc>
          <w:tcPr>
            <w:tcW w:w="9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70ED" w:rsidRDefault="003C70ED" w:rsidP="00180A6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3C70ED" w:rsidRPr="009D71C7" w:rsidTr="004F3C1F">
        <w:trPr>
          <w:trHeight w:val="391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ED" w:rsidRDefault="003C70ED" w:rsidP="00180A6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>
              <w:rPr>
                <w:rFonts w:ascii="Arial" w:hAnsi="Arial" w:cs="Arial"/>
                <w:sz w:val="22"/>
                <w:szCs w:val="22"/>
                <w:lang w:val="el-GR" w:eastAsia="el-GR"/>
              </w:rPr>
              <w:t>ΑΛΛΕΣ ΠΛΗΡΟΦΟΡΙΕΣ</w:t>
            </w:r>
          </w:p>
          <w:p w:rsidR="003C70ED" w:rsidRDefault="003C70ED" w:rsidP="00180A6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  <w:p w:rsidR="003C70ED" w:rsidRDefault="003C70ED" w:rsidP="00180A6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  <w:p w:rsidR="003C70ED" w:rsidRDefault="003C70ED" w:rsidP="00180A6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  <w:p w:rsidR="003C70ED" w:rsidRDefault="003C70ED" w:rsidP="00180A6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  <w:p w:rsidR="003C70ED" w:rsidRDefault="003C70ED" w:rsidP="00180A6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  <w:p w:rsidR="003C70ED" w:rsidRDefault="003C70ED" w:rsidP="00180A6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  <w:p w:rsidR="003C70ED" w:rsidRDefault="003C70ED" w:rsidP="00180A6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9D71C7" w:rsidRPr="009D71C7" w:rsidTr="004F3C1F">
        <w:tc>
          <w:tcPr>
            <w:tcW w:w="98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D71C7" w:rsidRPr="009D71C7" w:rsidRDefault="009D71C7" w:rsidP="009D71C7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  <w:p w:rsidR="009D71C7" w:rsidRPr="009D71C7" w:rsidRDefault="009D71C7" w:rsidP="009D71C7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</w:tr>
    </w:tbl>
    <w:p w:rsidR="00743701" w:rsidRDefault="009D71C7">
      <w:pPr>
        <w:rPr>
          <w:rFonts w:ascii="Arial" w:hAnsi="Arial" w:cs="Arial"/>
          <w:sz w:val="22"/>
          <w:szCs w:val="22"/>
        </w:rPr>
      </w:pPr>
      <w:r w:rsidRPr="009D71C7">
        <w:rPr>
          <w:rFonts w:ascii="Arial" w:hAnsi="Arial" w:cs="Arial"/>
          <w:sz w:val="22"/>
          <w:szCs w:val="22"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743701" w:rsidRPr="009D71C7" w:rsidTr="006C434F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3701" w:rsidRPr="00743701" w:rsidRDefault="00743701" w:rsidP="00743701">
            <w:pPr>
              <w:spacing w:line="340" w:lineRule="exact"/>
              <w:rPr>
                <w:rFonts w:ascii="Arial" w:hAnsi="Arial" w:cs="Arial"/>
                <w:b/>
                <w:sz w:val="22"/>
                <w:szCs w:val="22"/>
                <w:lang w:val="el-GR" w:eastAsia="el-GR"/>
              </w:rPr>
            </w:pPr>
            <w:r w:rsidRPr="009D71C7">
              <w:rPr>
                <w:rFonts w:ascii="Arial" w:hAnsi="Arial" w:cs="Arial"/>
                <w:b/>
                <w:sz w:val="22"/>
                <w:szCs w:val="22"/>
                <w:lang w:eastAsia="el-GR"/>
              </w:rPr>
              <w:lastRenderedPageBreak/>
              <w:t>ΕΝΤΥΠΟ Α</w:t>
            </w:r>
            <w:r>
              <w:rPr>
                <w:rFonts w:ascii="Arial" w:hAnsi="Arial" w:cs="Arial"/>
                <w:b/>
                <w:sz w:val="22"/>
                <w:szCs w:val="22"/>
                <w:lang w:val="el-GR" w:eastAsia="el-GR"/>
              </w:rPr>
              <w:t>2</w:t>
            </w:r>
          </w:p>
        </w:tc>
      </w:tr>
      <w:tr w:rsidR="00743701" w:rsidRPr="00B951D3" w:rsidTr="006C434F">
        <w:tc>
          <w:tcPr>
            <w:tcW w:w="988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43701" w:rsidRPr="009D71C7" w:rsidRDefault="00743701" w:rsidP="00743701">
            <w:pPr>
              <w:spacing w:line="340" w:lineRule="exact"/>
              <w:rPr>
                <w:rFonts w:ascii="Arial" w:hAnsi="Arial" w:cs="Arial"/>
                <w:b/>
                <w:sz w:val="22"/>
                <w:szCs w:val="22"/>
                <w:lang w:val="el-GR" w:eastAsia="el-GR"/>
              </w:rPr>
            </w:pPr>
            <w:r w:rsidRPr="009D71C7">
              <w:rPr>
                <w:rFonts w:ascii="Arial" w:hAnsi="Arial" w:cs="Arial"/>
                <w:b/>
                <w:sz w:val="22"/>
                <w:szCs w:val="22"/>
                <w:lang w:val="el-GR" w:eastAsia="el-GR"/>
              </w:rPr>
              <w:t xml:space="preserve">ΠΕΡΙΓΡΑΦΗ ΠΡΟΤΑΣΗΣ ΓΙΑ ΔΙΕΞΑΓΩΓΗ </w:t>
            </w:r>
            <w:r w:rsidRPr="00743701">
              <w:rPr>
                <w:rFonts w:ascii="Arial" w:hAnsi="Arial" w:cs="Arial"/>
                <w:b/>
                <w:color w:val="0000FF"/>
                <w:sz w:val="22"/>
                <w:szCs w:val="22"/>
                <w:lang w:val="el-GR" w:eastAsia="el-GR"/>
              </w:rPr>
              <w:t>ΣΕΜΙΝΑΡΙΟΥ ΓΙΑ ΓΟΝΕΙΣ</w:t>
            </w:r>
          </w:p>
        </w:tc>
      </w:tr>
      <w:tr w:rsidR="00743701" w:rsidRPr="009D71C7" w:rsidTr="006C434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1" w:rsidRPr="009D71C7" w:rsidRDefault="00743701" w:rsidP="006C434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sz w:val="22"/>
                <w:szCs w:val="22"/>
                <w:lang w:val="el-GR" w:eastAsia="el-GR"/>
              </w:rPr>
              <w:t>ΘΕΜΑΤΙΚΗ ΠΕΡΙΟΧΗ</w:t>
            </w:r>
          </w:p>
          <w:p w:rsidR="00743701" w:rsidRPr="009D71C7" w:rsidRDefault="00743701" w:rsidP="006C434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</w:tr>
      <w:tr w:rsidR="00743701" w:rsidRPr="009D71C7" w:rsidTr="006C434F">
        <w:tc>
          <w:tcPr>
            <w:tcW w:w="9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3701" w:rsidRPr="009D71C7" w:rsidRDefault="00743701" w:rsidP="006C434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</w:tr>
      <w:tr w:rsidR="00743701" w:rsidRPr="009D71C7" w:rsidTr="006C434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1" w:rsidRPr="00743701" w:rsidRDefault="00743701" w:rsidP="006C434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9D71C7">
              <w:rPr>
                <w:rFonts w:ascii="Arial" w:hAnsi="Arial" w:cs="Arial"/>
                <w:sz w:val="22"/>
                <w:szCs w:val="22"/>
                <w:lang w:eastAsia="el-GR"/>
              </w:rPr>
              <w:t>ΤΙΤΛΟΣ</w:t>
            </w:r>
            <w:r>
              <w:rPr>
                <w:rFonts w:ascii="Arial" w:hAnsi="Arial" w:cs="Arial"/>
                <w:sz w:val="22"/>
                <w:szCs w:val="22"/>
                <w:lang w:val="el-GR" w:eastAsia="el-GR"/>
              </w:rPr>
              <w:t xml:space="preserve"> ΣΕΜΙΝΑΡΙΟΥ</w:t>
            </w:r>
          </w:p>
          <w:p w:rsidR="00743701" w:rsidRPr="009D71C7" w:rsidRDefault="00743701" w:rsidP="006C434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  <w:p w:rsidR="00743701" w:rsidRPr="009D71C7" w:rsidRDefault="00743701" w:rsidP="006C434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</w:tr>
      <w:tr w:rsidR="00743701" w:rsidRPr="009D71C7" w:rsidTr="006C434F">
        <w:tc>
          <w:tcPr>
            <w:tcW w:w="9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3701" w:rsidRPr="009D71C7" w:rsidRDefault="00743701" w:rsidP="006C434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</w:tr>
      <w:tr w:rsidR="00743701" w:rsidRPr="009D71C7" w:rsidTr="006C434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1" w:rsidRPr="009D71C7" w:rsidRDefault="00743701" w:rsidP="006C434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D71C7">
              <w:rPr>
                <w:rFonts w:ascii="Arial" w:hAnsi="Arial" w:cs="Arial"/>
                <w:sz w:val="22"/>
                <w:szCs w:val="22"/>
                <w:lang w:eastAsia="el-GR"/>
              </w:rPr>
              <w:t>ΕΠΑΡΧΙΑ/ΕΣ</w:t>
            </w:r>
          </w:p>
          <w:p w:rsidR="00743701" w:rsidRDefault="00743701" w:rsidP="006C434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  <w:p w:rsidR="00743701" w:rsidRPr="00180A6F" w:rsidRDefault="00743701" w:rsidP="006C434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743701" w:rsidRPr="009D71C7" w:rsidTr="006C434F">
        <w:tc>
          <w:tcPr>
            <w:tcW w:w="9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3701" w:rsidRPr="009D71C7" w:rsidRDefault="00743701" w:rsidP="006C434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</w:tr>
      <w:tr w:rsidR="00743701" w:rsidRPr="00180A6F" w:rsidTr="006C434F">
        <w:trPr>
          <w:trHeight w:val="955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1" w:rsidRPr="00180A6F" w:rsidRDefault="00743701" w:rsidP="006C434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>
              <w:rPr>
                <w:rFonts w:ascii="Arial" w:hAnsi="Arial" w:cs="Arial"/>
                <w:sz w:val="22"/>
                <w:szCs w:val="22"/>
                <w:lang w:val="el-GR" w:eastAsia="el-GR"/>
              </w:rPr>
              <w:t>ΒΑΘΜΙΔΑ ΕΚΠΑΙΔΕΥΣΗΣ ΠΟΥ ΘΑ ΠΡΟΣΦΕΡΘΕΙ</w:t>
            </w:r>
          </w:p>
          <w:p w:rsidR="00743701" w:rsidRPr="00180A6F" w:rsidRDefault="00743701" w:rsidP="006C434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  <w:p w:rsidR="00743701" w:rsidRPr="00180A6F" w:rsidRDefault="00743701" w:rsidP="006C434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743701" w:rsidRPr="00180A6F" w:rsidTr="006C434F">
        <w:tc>
          <w:tcPr>
            <w:tcW w:w="9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3701" w:rsidRPr="00180A6F" w:rsidRDefault="00743701" w:rsidP="006C434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743701" w:rsidRPr="009D71C7" w:rsidTr="006C434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1" w:rsidRDefault="00743701" w:rsidP="006C434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>
              <w:rPr>
                <w:rFonts w:ascii="Arial" w:hAnsi="Arial" w:cs="Arial"/>
                <w:sz w:val="22"/>
                <w:szCs w:val="22"/>
                <w:lang w:val="el-GR" w:eastAsia="el-GR"/>
              </w:rPr>
              <w:t>ΔΙΑΡΚΕΙΑ ΣΕΜΙΝΑΡΙΟΥ</w:t>
            </w:r>
          </w:p>
          <w:p w:rsidR="00743701" w:rsidRDefault="00743701" w:rsidP="006C434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  <w:p w:rsidR="00743701" w:rsidRPr="00180A6F" w:rsidRDefault="00743701" w:rsidP="006C434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</w:tbl>
    <w:p w:rsidR="00743701" w:rsidRDefault="00743701" w:rsidP="00743701"/>
    <w:p w:rsidR="00743701" w:rsidRDefault="00743701" w:rsidP="00743701">
      <w:r>
        <w:br w:type="page"/>
      </w:r>
    </w:p>
    <w:p w:rsidR="00743701" w:rsidRDefault="00743701" w:rsidP="00743701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743701" w:rsidRPr="009D71C7" w:rsidTr="006C434F">
        <w:trPr>
          <w:trHeight w:val="2459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1" w:rsidRDefault="00743701" w:rsidP="006C434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9D71C7">
              <w:rPr>
                <w:rFonts w:ascii="Arial" w:hAnsi="Arial" w:cs="Arial"/>
                <w:sz w:val="22"/>
                <w:szCs w:val="22"/>
                <w:lang w:eastAsia="el-GR"/>
              </w:rPr>
              <w:t>ΣΚΟΠΟΣ ΣΕΜΙΝΑΡΙΟΥ</w:t>
            </w:r>
          </w:p>
          <w:p w:rsidR="00743701" w:rsidRDefault="00743701" w:rsidP="006C434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  <w:p w:rsidR="00743701" w:rsidRPr="003C70ED" w:rsidRDefault="00743701" w:rsidP="006C434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743701" w:rsidRPr="009D71C7" w:rsidTr="006C434F">
        <w:trPr>
          <w:trHeight w:val="409"/>
        </w:trPr>
        <w:tc>
          <w:tcPr>
            <w:tcW w:w="9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3701" w:rsidRPr="009D71C7" w:rsidRDefault="00743701" w:rsidP="006C434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</w:tr>
      <w:tr w:rsidR="00743701" w:rsidRPr="009D71C7" w:rsidTr="006C434F">
        <w:trPr>
          <w:trHeight w:val="2459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1" w:rsidRDefault="00743701" w:rsidP="006C434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>
              <w:rPr>
                <w:rFonts w:ascii="Arial" w:hAnsi="Arial" w:cs="Arial"/>
                <w:sz w:val="22"/>
                <w:szCs w:val="22"/>
                <w:lang w:val="el-GR" w:eastAsia="el-GR"/>
              </w:rPr>
              <w:t>ΠΕΡΙΕΧΟΜΕΝΟ ΣΕΜΙΝΑΡΙΟΥ</w:t>
            </w:r>
          </w:p>
          <w:p w:rsidR="00743701" w:rsidRDefault="00743701" w:rsidP="006C434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  <w:p w:rsidR="00743701" w:rsidRDefault="00743701" w:rsidP="006C434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  <w:p w:rsidR="00743701" w:rsidRDefault="00743701" w:rsidP="006C434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  <w:p w:rsidR="00743701" w:rsidRDefault="00743701" w:rsidP="006C434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  <w:p w:rsidR="00743701" w:rsidRDefault="00743701" w:rsidP="006C434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  <w:p w:rsidR="00743701" w:rsidRDefault="00743701" w:rsidP="006C434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  <w:p w:rsidR="00743701" w:rsidRDefault="00743701" w:rsidP="006C434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  <w:p w:rsidR="00743701" w:rsidRDefault="00743701" w:rsidP="006C434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  <w:p w:rsidR="00743701" w:rsidRDefault="00743701" w:rsidP="006C434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  <w:p w:rsidR="00743701" w:rsidRDefault="00743701" w:rsidP="006C434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  <w:p w:rsidR="00743701" w:rsidRDefault="00743701" w:rsidP="006C434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  <w:p w:rsidR="00743701" w:rsidRDefault="00743701" w:rsidP="006C434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  <w:p w:rsidR="00743701" w:rsidRDefault="00743701" w:rsidP="006C434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  <w:p w:rsidR="00743701" w:rsidRDefault="00743701" w:rsidP="006C434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  <w:p w:rsidR="00743701" w:rsidRDefault="00743701" w:rsidP="006C434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  <w:p w:rsidR="00743701" w:rsidRDefault="00743701" w:rsidP="006C434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  <w:p w:rsidR="00743701" w:rsidRPr="003C70ED" w:rsidRDefault="00743701" w:rsidP="006C434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743701" w:rsidRPr="009D71C7" w:rsidTr="006C434F">
        <w:trPr>
          <w:trHeight w:val="391"/>
        </w:trPr>
        <w:tc>
          <w:tcPr>
            <w:tcW w:w="9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3701" w:rsidRDefault="00743701" w:rsidP="006C434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743701" w:rsidRPr="009D71C7" w:rsidTr="006C434F">
        <w:trPr>
          <w:trHeight w:val="391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1" w:rsidRDefault="00743701" w:rsidP="006C434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>
              <w:rPr>
                <w:rFonts w:ascii="Arial" w:hAnsi="Arial" w:cs="Arial"/>
                <w:sz w:val="22"/>
                <w:szCs w:val="22"/>
                <w:lang w:val="el-GR" w:eastAsia="el-GR"/>
              </w:rPr>
              <w:t>ΑΛΛΕΣ ΠΛΗΡΟΦΟΡΙΕΣ</w:t>
            </w:r>
          </w:p>
          <w:p w:rsidR="00743701" w:rsidRDefault="00743701" w:rsidP="006C434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  <w:p w:rsidR="00743701" w:rsidRDefault="00743701" w:rsidP="006C434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  <w:p w:rsidR="00743701" w:rsidRDefault="00743701" w:rsidP="006C434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  <w:p w:rsidR="00743701" w:rsidRDefault="00743701" w:rsidP="006C434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  <w:p w:rsidR="00743701" w:rsidRDefault="00743701" w:rsidP="006C434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  <w:p w:rsidR="00743701" w:rsidRDefault="00743701" w:rsidP="006C434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  <w:p w:rsidR="00743701" w:rsidRDefault="00743701" w:rsidP="006C434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743701" w:rsidRPr="009D71C7" w:rsidTr="006C434F">
        <w:tc>
          <w:tcPr>
            <w:tcW w:w="98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43701" w:rsidRPr="009D71C7" w:rsidRDefault="00743701" w:rsidP="006C434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  <w:p w:rsidR="00743701" w:rsidRPr="009D71C7" w:rsidRDefault="00743701" w:rsidP="006C434F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</w:tr>
    </w:tbl>
    <w:p w:rsidR="00743701" w:rsidRDefault="00743701" w:rsidP="009D71C7">
      <w:pPr>
        <w:spacing w:line="340" w:lineRule="exact"/>
        <w:rPr>
          <w:rFonts w:ascii="Arial" w:hAnsi="Arial" w:cs="Arial"/>
          <w:sz w:val="22"/>
          <w:szCs w:val="22"/>
        </w:rPr>
      </w:pPr>
    </w:p>
    <w:p w:rsidR="009D71C7" w:rsidRPr="009D71C7" w:rsidRDefault="002E5862" w:rsidP="009D71C7">
      <w:pPr>
        <w:spacing w:line="340" w:lineRule="exact"/>
        <w:rPr>
          <w:rFonts w:ascii="Arial" w:hAnsi="Arial" w:cs="Arial"/>
          <w:b/>
          <w:sz w:val="22"/>
          <w:szCs w:val="22"/>
          <w:lang w:val="el-GR" w:eastAsia="el-GR"/>
        </w:rPr>
      </w:pPr>
      <w:r>
        <w:rPr>
          <w:rFonts w:ascii="Arial" w:hAnsi="Arial" w:cs="Arial"/>
          <w:b/>
          <w:sz w:val="22"/>
          <w:szCs w:val="22"/>
          <w:lang w:val="el-GR" w:eastAsia="el-GR"/>
        </w:rPr>
        <w:lastRenderedPageBreak/>
        <w:t>ΕΝΤΥΠΟ Β</w:t>
      </w:r>
    </w:p>
    <w:p w:rsidR="009D71C7" w:rsidRPr="009D71C7" w:rsidRDefault="009D71C7" w:rsidP="009D71C7">
      <w:pPr>
        <w:spacing w:line="340" w:lineRule="exact"/>
        <w:rPr>
          <w:rFonts w:ascii="Arial" w:hAnsi="Arial" w:cs="Arial"/>
          <w:b/>
          <w:sz w:val="22"/>
          <w:szCs w:val="22"/>
          <w:lang w:eastAsia="el-GR"/>
        </w:rPr>
      </w:pPr>
      <w:r w:rsidRPr="009D71C7">
        <w:rPr>
          <w:rFonts w:ascii="Arial" w:hAnsi="Arial" w:cs="Arial"/>
          <w:b/>
          <w:sz w:val="22"/>
          <w:szCs w:val="22"/>
          <w:lang w:eastAsia="el-GR"/>
        </w:rPr>
        <w:t>ΒΙΟΓΡΑΦΙΚΟ ΣΗΜΕΙΩΜΑ</w:t>
      </w:r>
    </w:p>
    <w:p w:rsidR="009D71C7" w:rsidRPr="009D71C7" w:rsidRDefault="009D71C7" w:rsidP="009D71C7">
      <w:pPr>
        <w:spacing w:line="340" w:lineRule="exact"/>
        <w:rPr>
          <w:rFonts w:ascii="Arial" w:hAnsi="Arial" w:cs="Arial"/>
          <w:b/>
          <w:smallCaps/>
          <w:color w:val="0000FF"/>
          <w:sz w:val="22"/>
          <w:szCs w:val="22"/>
        </w:rPr>
      </w:pPr>
      <w:r w:rsidRPr="009D71C7">
        <w:rPr>
          <w:rFonts w:ascii="Arial" w:hAnsi="Arial" w:cs="Arial"/>
          <w:b/>
          <w:smallCaps/>
          <w:color w:val="0000FF"/>
          <w:sz w:val="22"/>
          <w:szCs w:val="22"/>
        </w:rPr>
        <w:t xml:space="preserve">Α. </w:t>
      </w:r>
      <w:proofErr w:type="spellStart"/>
      <w:r w:rsidRPr="009D71C7">
        <w:rPr>
          <w:rFonts w:ascii="Arial" w:hAnsi="Arial" w:cs="Arial"/>
          <w:b/>
          <w:smallCaps/>
          <w:color w:val="0000FF"/>
          <w:sz w:val="22"/>
          <w:szCs w:val="22"/>
        </w:rPr>
        <w:t>Προσω</w:t>
      </w:r>
      <w:proofErr w:type="spellEnd"/>
      <w:r w:rsidRPr="009D71C7">
        <w:rPr>
          <w:rFonts w:ascii="Arial" w:hAnsi="Arial" w:cs="Arial"/>
          <w:b/>
          <w:smallCaps/>
          <w:color w:val="0000FF"/>
          <w:sz w:val="22"/>
          <w:szCs w:val="22"/>
        </w:rPr>
        <w:t>πικ</w:t>
      </w:r>
      <w:r w:rsidR="005313E0">
        <w:rPr>
          <w:rFonts w:ascii="Arial" w:hAnsi="Arial" w:cs="Arial"/>
          <w:b/>
          <w:smallCaps/>
          <w:color w:val="0000FF"/>
          <w:sz w:val="22"/>
          <w:szCs w:val="22"/>
          <w:lang w:val="el-GR"/>
        </w:rPr>
        <w:t>α</w:t>
      </w:r>
      <w:r w:rsidRPr="009D71C7">
        <w:rPr>
          <w:rFonts w:ascii="Arial" w:hAnsi="Arial" w:cs="Arial"/>
          <w:b/>
          <w:smallCaps/>
          <w:color w:val="0000FF"/>
          <w:sz w:val="22"/>
          <w:szCs w:val="22"/>
        </w:rPr>
        <w:t xml:space="preserve"> </w:t>
      </w:r>
      <w:proofErr w:type="spellStart"/>
      <w:r w:rsidRPr="009D71C7">
        <w:rPr>
          <w:rFonts w:ascii="Arial" w:hAnsi="Arial" w:cs="Arial"/>
          <w:b/>
          <w:smallCaps/>
          <w:color w:val="0000FF"/>
          <w:sz w:val="22"/>
          <w:szCs w:val="22"/>
        </w:rPr>
        <w:t>Στοιχε</w:t>
      </w:r>
      <w:proofErr w:type="spellEnd"/>
      <w:r w:rsidR="005313E0">
        <w:rPr>
          <w:rFonts w:ascii="Arial" w:hAnsi="Arial" w:cs="Arial"/>
          <w:b/>
          <w:smallCaps/>
          <w:color w:val="0000FF"/>
          <w:sz w:val="22"/>
          <w:szCs w:val="22"/>
          <w:lang w:val="el-GR"/>
        </w:rPr>
        <w:t>ι</w:t>
      </w:r>
      <w:r w:rsidRPr="009D71C7">
        <w:rPr>
          <w:rFonts w:ascii="Arial" w:hAnsi="Arial" w:cs="Arial"/>
          <w:b/>
          <w:smallCaps/>
          <w:color w:val="0000FF"/>
          <w:sz w:val="22"/>
          <w:szCs w:val="22"/>
        </w:rPr>
        <w:t>α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622"/>
        <w:gridCol w:w="187"/>
        <w:gridCol w:w="1596"/>
        <w:gridCol w:w="105"/>
        <w:gridCol w:w="1219"/>
        <w:gridCol w:w="282"/>
        <w:gridCol w:w="1324"/>
        <w:gridCol w:w="281"/>
        <w:gridCol w:w="1379"/>
        <w:gridCol w:w="477"/>
        <w:gridCol w:w="2268"/>
      </w:tblGrid>
      <w:tr w:rsidR="009D71C7" w:rsidRPr="009D71C7" w:rsidTr="009D71C7">
        <w:trPr>
          <w:gridAfter w:val="1"/>
          <w:wAfter w:w="2268" w:type="dxa"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71C7" w:rsidRPr="009D71C7" w:rsidRDefault="009D71C7" w:rsidP="009D71C7">
            <w:pPr>
              <w:numPr>
                <w:ilvl w:val="0"/>
                <w:numId w:val="23"/>
              </w:numPr>
              <w:autoSpaceDE w:val="0"/>
              <w:spacing w:line="340" w:lineRule="exact"/>
              <w:ind w:left="460" w:hanging="46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71C7">
              <w:rPr>
                <w:rFonts w:ascii="Arial" w:hAnsi="Arial" w:cs="Arial"/>
                <w:color w:val="000000"/>
                <w:sz w:val="22"/>
                <w:szCs w:val="22"/>
              </w:rPr>
              <w:t>Αριθμός</w:t>
            </w:r>
            <w:proofErr w:type="spellEnd"/>
            <w:r w:rsidRPr="009D71C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1C7">
              <w:rPr>
                <w:rFonts w:ascii="Arial" w:hAnsi="Arial" w:cs="Arial"/>
                <w:color w:val="000000"/>
                <w:sz w:val="22"/>
                <w:szCs w:val="22"/>
              </w:rPr>
              <w:t>Δελτίου</w:t>
            </w:r>
            <w:proofErr w:type="spellEnd"/>
            <w:r w:rsidRPr="009D71C7">
              <w:rPr>
                <w:rFonts w:ascii="Arial" w:hAnsi="Arial" w:cs="Arial"/>
                <w:color w:val="000000"/>
                <w:sz w:val="22"/>
                <w:szCs w:val="22"/>
              </w:rPr>
              <w:t xml:space="preserve"> Τα</w:t>
            </w:r>
            <w:proofErr w:type="spellStart"/>
            <w:r w:rsidRPr="009D71C7">
              <w:rPr>
                <w:rFonts w:ascii="Arial" w:hAnsi="Arial" w:cs="Arial"/>
                <w:color w:val="000000"/>
                <w:sz w:val="22"/>
                <w:szCs w:val="22"/>
              </w:rPr>
              <w:t>υτότητ</w:t>
            </w:r>
            <w:proofErr w:type="spellEnd"/>
            <w:r w:rsidRPr="009D71C7">
              <w:rPr>
                <w:rFonts w:ascii="Arial" w:hAnsi="Arial" w:cs="Arial"/>
                <w:color w:val="000000"/>
                <w:sz w:val="22"/>
                <w:szCs w:val="22"/>
              </w:rPr>
              <w:t>ας: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7" w:rsidRPr="009D71C7" w:rsidRDefault="009D71C7" w:rsidP="009D71C7">
            <w:pPr>
              <w:autoSpaceDE w:val="0"/>
              <w:spacing w:line="3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71C7" w:rsidRPr="009D71C7" w:rsidTr="009D71C7">
        <w:trPr>
          <w:gridAfter w:val="1"/>
          <w:wAfter w:w="2268" w:type="dxa"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1C7" w:rsidRPr="009D71C7" w:rsidRDefault="009D71C7" w:rsidP="009D71C7">
            <w:pPr>
              <w:autoSpaceDE w:val="0"/>
              <w:spacing w:line="3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71C7" w:rsidRPr="009D71C7" w:rsidRDefault="009D71C7" w:rsidP="009D71C7">
            <w:pPr>
              <w:autoSpaceDE w:val="0"/>
              <w:spacing w:line="3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71C7" w:rsidRPr="009D71C7" w:rsidTr="009D71C7">
        <w:trPr>
          <w:gridAfter w:val="1"/>
          <w:wAfter w:w="2268" w:type="dxa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71C7" w:rsidRPr="009D71C7" w:rsidRDefault="009D71C7" w:rsidP="009D71C7">
            <w:pPr>
              <w:numPr>
                <w:ilvl w:val="0"/>
                <w:numId w:val="23"/>
              </w:numPr>
              <w:autoSpaceDE w:val="0"/>
              <w:spacing w:line="340" w:lineRule="exact"/>
              <w:ind w:left="460" w:hanging="46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71C7">
              <w:rPr>
                <w:rFonts w:ascii="Arial" w:hAnsi="Arial" w:cs="Arial"/>
                <w:color w:val="000000"/>
                <w:sz w:val="22"/>
                <w:szCs w:val="22"/>
              </w:rPr>
              <w:t>Όνομ</w:t>
            </w:r>
            <w:proofErr w:type="spellEnd"/>
            <w:r w:rsidRPr="009D71C7">
              <w:rPr>
                <w:rFonts w:ascii="Arial" w:hAnsi="Arial" w:cs="Arial"/>
                <w:color w:val="000000"/>
                <w:sz w:val="22"/>
                <w:szCs w:val="22"/>
              </w:rPr>
              <w:t>α: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7" w:rsidRPr="009D71C7" w:rsidRDefault="009D71C7" w:rsidP="009D71C7">
            <w:pPr>
              <w:autoSpaceDE w:val="0"/>
              <w:spacing w:line="3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71C7" w:rsidRPr="009D71C7" w:rsidTr="009D71C7">
        <w:trPr>
          <w:gridAfter w:val="1"/>
          <w:wAfter w:w="2268" w:type="dxa"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1C7" w:rsidRPr="009D71C7" w:rsidRDefault="009D71C7" w:rsidP="009D71C7">
            <w:pPr>
              <w:autoSpaceDE w:val="0"/>
              <w:spacing w:line="3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71C7" w:rsidRPr="009D71C7" w:rsidRDefault="009D71C7" w:rsidP="009D71C7">
            <w:pPr>
              <w:autoSpaceDE w:val="0"/>
              <w:spacing w:line="3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71C7" w:rsidRPr="009D71C7" w:rsidTr="009D71C7">
        <w:trPr>
          <w:gridAfter w:val="1"/>
          <w:wAfter w:w="2268" w:type="dxa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71C7" w:rsidRPr="009D71C7" w:rsidRDefault="009D71C7" w:rsidP="009D71C7">
            <w:pPr>
              <w:numPr>
                <w:ilvl w:val="0"/>
                <w:numId w:val="23"/>
              </w:numPr>
              <w:autoSpaceDE w:val="0"/>
              <w:spacing w:line="340" w:lineRule="exact"/>
              <w:ind w:left="460" w:hanging="4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71C7">
              <w:rPr>
                <w:rFonts w:ascii="Arial" w:hAnsi="Arial" w:cs="Arial"/>
                <w:color w:val="000000"/>
                <w:sz w:val="22"/>
                <w:szCs w:val="22"/>
              </w:rPr>
              <w:t>Επ</w:t>
            </w:r>
            <w:proofErr w:type="spellStart"/>
            <w:r w:rsidRPr="009D71C7">
              <w:rPr>
                <w:rFonts w:ascii="Arial" w:hAnsi="Arial" w:cs="Arial"/>
                <w:color w:val="000000"/>
                <w:sz w:val="22"/>
                <w:szCs w:val="22"/>
              </w:rPr>
              <w:t>ώνυμο</w:t>
            </w:r>
            <w:proofErr w:type="spellEnd"/>
            <w:r w:rsidRPr="009D71C7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7" w:rsidRPr="009D71C7" w:rsidRDefault="009D71C7" w:rsidP="009D71C7">
            <w:pPr>
              <w:autoSpaceDE w:val="0"/>
              <w:spacing w:line="3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71C7" w:rsidRPr="009D71C7" w:rsidTr="009D71C7">
        <w:trPr>
          <w:gridBefore w:val="1"/>
          <w:wBefore w:w="34" w:type="dxa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1C7" w:rsidRPr="009D71C7" w:rsidRDefault="009D71C7" w:rsidP="009D71C7">
            <w:pPr>
              <w:autoSpaceDE w:val="0"/>
              <w:spacing w:line="3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1C7" w:rsidRPr="009D71C7" w:rsidRDefault="009D71C7" w:rsidP="009D71C7">
            <w:pPr>
              <w:autoSpaceDE w:val="0"/>
              <w:spacing w:line="3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71C7" w:rsidRPr="009D71C7" w:rsidTr="009D71C7">
        <w:trPr>
          <w:gridBefore w:val="1"/>
          <w:gridAfter w:val="2"/>
          <w:wBefore w:w="34" w:type="dxa"/>
          <w:wAfter w:w="2745" w:type="dxa"/>
          <w:trHeight w:val="592"/>
        </w:trPr>
        <w:tc>
          <w:tcPr>
            <w:tcW w:w="34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1C7" w:rsidRPr="009D71C7" w:rsidRDefault="009D71C7" w:rsidP="009D71C7">
            <w:pPr>
              <w:numPr>
                <w:ilvl w:val="0"/>
                <w:numId w:val="23"/>
              </w:numPr>
              <w:autoSpaceDE w:val="0"/>
              <w:spacing w:line="340" w:lineRule="exact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Ημερομηνί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 xml:space="preserve">α </w:t>
            </w: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γέννησης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Ημέρ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>α</w:t>
            </w:r>
          </w:p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  <w:r w:rsidRPr="009D71C7">
              <w:rPr>
                <w:rFonts w:ascii="Arial" w:hAnsi="Arial" w:cs="Arial"/>
                <w:sz w:val="22"/>
                <w:szCs w:val="22"/>
              </w:rPr>
              <w:t>(π.χ.16)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Μήν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>ας</w:t>
            </w:r>
          </w:p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  <w:r w:rsidRPr="009D71C7">
              <w:rPr>
                <w:rFonts w:ascii="Arial" w:hAnsi="Arial" w:cs="Arial"/>
                <w:sz w:val="22"/>
                <w:szCs w:val="22"/>
              </w:rPr>
              <w:t>(π.χ. 02)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Έτος</w:t>
            </w:r>
            <w:proofErr w:type="spellEnd"/>
          </w:p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  <w:r w:rsidRPr="009D71C7">
              <w:rPr>
                <w:rFonts w:ascii="Arial" w:hAnsi="Arial" w:cs="Arial"/>
                <w:sz w:val="22"/>
                <w:szCs w:val="22"/>
              </w:rPr>
              <w:t>(π.χ. 1983)</w:t>
            </w:r>
          </w:p>
        </w:tc>
      </w:tr>
      <w:tr w:rsidR="009D71C7" w:rsidRPr="009D71C7" w:rsidTr="009D71C7">
        <w:trPr>
          <w:gridBefore w:val="1"/>
          <w:gridAfter w:val="2"/>
          <w:wBefore w:w="34" w:type="dxa"/>
          <w:wAfter w:w="2745" w:type="dxa"/>
        </w:trPr>
        <w:tc>
          <w:tcPr>
            <w:tcW w:w="340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71C7" w:rsidRPr="009D71C7" w:rsidRDefault="009D71C7" w:rsidP="009D71C7">
            <w:pPr>
              <w:autoSpaceDE w:val="0"/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C7" w:rsidRPr="009D71C7" w:rsidRDefault="009D71C7" w:rsidP="009D71C7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1C7" w:rsidRPr="009D71C7" w:rsidRDefault="009D71C7" w:rsidP="009D71C7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C7" w:rsidRPr="009D71C7" w:rsidRDefault="009D71C7" w:rsidP="009D71C7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1C7" w:rsidRPr="009D71C7" w:rsidRDefault="009D71C7" w:rsidP="009D71C7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C7" w:rsidRPr="009D71C7" w:rsidRDefault="009D71C7" w:rsidP="009D71C7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71C7" w:rsidRPr="009D71C7" w:rsidRDefault="009D71C7" w:rsidP="009D71C7">
      <w:pPr>
        <w:spacing w:line="340" w:lineRule="exact"/>
        <w:rPr>
          <w:rFonts w:ascii="Arial" w:hAnsi="Arial" w:cs="Arial"/>
          <w:sz w:val="22"/>
          <w:szCs w:val="22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567"/>
        <w:gridCol w:w="2693"/>
        <w:gridCol w:w="567"/>
      </w:tblGrid>
      <w:tr w:rsidR="009D71C7" w:rsidRPr="009D71C7" w:rsidTr="009D71C7">
        <w:trPr>
          <w:gridAfter w:val="2"/>
          <w:wAfter w:w="3260" w:type="dxa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1C7" w:rsidRPr="009D71C7" w:rsidRDefault="009D71C7" w:rsidP="009D71C7">
            <w:pPr>
              <w:numPr>
                <w:ilvl w:val="0"/>
                <w:numId w:val="23"/>
              </w:numPr>
              <w:autoSpaceDE w:val="0"/>
              <w:spacing w:line="340" w:lineRule="exact"/>
              <w:ind w:left="426" w:right="-391" w:hanging="42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71C7">
              <w:rPr>
                <w:rFonts w:ascii="Arial" w:hAnsi="Arial" w:cs="Arial"/>
                <w:color w:val="000000"/>
                <w:sz w:val="22"/>
                <w:szCs w:val="22"/>
              </w:rPr>
              <w:t>Φύλο</w:t>
            </w:r>
            <w:proofErr w:type="spellEnd"/>
            <w:r w:rsidRPr="009D71C7">
              <w:rPr>
                <w:rFonts w:ascii="Arial" w:hAnsi="Arial" w:cs="Arial"/>
                <w:color w:val="C53B1D"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9D71C7" w:rsidRPr="009D71C7" w:rsidRDefault="009D71C7" w:rsidP="009D71C7">
            <w:pPr>
              <w:spacing w:line="3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Άντρ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>ας</w:t>
            </w:r>
          </w:p>
        </w:tc>
        <w:tc>
          <w:tcPr>
            <w:tcW w:w="567" w:type="dxa"/>
            <w:vAlign w:val="center"/>
          </w:tcPr>
          <w:p w:rsidR="009D71C7" w:rsidRPr="009D71C7" w:rsidRDefault="009D71C7" w:rsidP="009D71C7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1C7" w:rsidRPr="009D71C7" w:rsidTr="009D71C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1C7" w:rsidRPr="009D71C7" w:rsidRDefault="009D71C7" w:rsidP="009D71C7">
            <w:pPr>
              <w:autoSpaceDE w:val="0"/>
              <w:spacing w:line="3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1C7" w:rsidRPr="009D71C7" w:rsidRDefault="009D71C7" w:rsidP="009D71C7">
            <w:pPr>
              <w:spacing w:line="3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1C7" w:rsidRPr="009D71C7" w:rsidRDefault="009D71C7" w:rsidP="009D71C7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1C7" w:rsidRPr="009D71C7" w:rsidRDefault="009D71C7" w:rsidP="009D71C7">
            <w:pPr>
              <w:spacing w:line="3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1C7" w:rsidRPr="009D71C7" w:rsidRDefault="009D71C7" w:rsidP="009D71C7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1C7" w:rsidRPr="009D71C7" w:rsidTr="009D71C7">
        <w:trPr>
          <w:gridAfter w:val="2"/>
          <w:wAfter w:w="3260" w:type="dxa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1C7" w:rsidRPr="009D71C7" w:rsidRDefault="009D71C7" w:rsidP="009D71C7">
            <w:pPr>
              <w:autoSpaceDE w:val="0"/>
              <w:spacing w:line="3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9D71C7" w:rsidRPr="009D71C7" w:rsidRDefault="009D71C7" w:rsidP="009D71C7">
            <w:pPr>
              <w:spacing w:line="3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Γυν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>αίκα</w:t>
            </w:r>
          </w:p>
        </w:tc>
        <w:tc>
          <w:tcPr>
            <w:tcW w:w="567" w:type="dxa"/>
            <w:vAlign w:val="center"/>
          </w:tcPr>
          <w:p w:rsidR="009D71C7" w:rsidRPr="009D71C7" w:rsidRDefault="009D71C7" w:rsidP="009D71C7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71C7" w:rsidRPr="009D71C7" w:rsidRDefault="009D71C7" w:rsidP="009D71C7">
      <w:pPr>
        <w:spacing w:line="340" w:lineRule="exact"/>
        <w:rPr>
          <w:rFonts w:ascii="Arial" w:hAnsi="Arial" w:cs="Arial"/>
          <w:sz w:val="22"/>
          <w:szCs w:val="22"/>
        </w:rPr>
      </w:pPr>
    </w:p>
    <w:tbl>
      <w:tblPr>
        <w:tblW w:w="10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1133"/>
        <w:gridCol w:w="567"/>
        <w:gridCol w:w="851"/>
        <w:gridCol w:w="2055"/>
        <w:gridCol w:w="567"/>
        <w:gridCol w:w="639"/>
        <w:gridCol w:w="2107"/>
      </w:tblGrid>
      <w:tr w:rsidR="009D71C7" w:rsidRPr="009D71C7" w:rsidTr="009D71C7">
        <w:trPr>
          <w:gridAfter w:val="2"/>
          <w:wAfter w:w="2746" w:type="dxa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1C7" w:rsidRPr="009D71C7" w:rsidRDefault="009D71C7" w:rsidP="009D71C7">
            <w:pPr>
              <w:numPr>
                <w:ilvl w:val="0"/>
                <w:numId w:val="23"/>
              </w:numPr>
              <w:autoSpaceDE w:val="0"/>
              <w:spacing w:line="340" w:lineRule="exact"/>
              <w:ind w:left="42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71C7">
              <w:rPr>
                <w:rFonts w:ascii="Arial" w:hAnsi="Arial" w:cs="Arial"/>
                <w:color w:val="000000"/>
                <w:sz w:val="22"/>
                <w:szCs w:val="22"/>
              </w:rPr>
              <w:t>Υπ</w:t>
            </w:r>
            <w:proofErr w:type="spellStart"/>
            <w:r w:rsidRPr="009D71C7">
              <w:rPr>
                <w:rFonts w:ascii="Arial" w:hAnsi="Arial" w:cs="Arial"/>
                <w:color w:val="000000"/>
                <w:sz w:val="22"/>
                <w:szCs w:val="22"/>
              </w:rPr>
              <w:t>ηκοότητ</w:t>
            </w:r>
            <w:proofErr w:type="spellEnd"/>
            <w:r w:rsidRPr="009D71C7">
              <w:rPr>
                <w:rFonts w:ascii="Arial" w:hAnsi="Arial" w:cs="Arial"/>
                <w:color w:val="000000"/>
                <w:sz w:val="22"/>
                <w:szCs w:val="22"/>
              </w:rPr>
              <w:t>α: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1C7" w:rsidRPr="009D71C7" w:rsidRDefault="009D71C7" w:rsidP="009D71C7">
            <w:pPr>
              <w:spacing w:line="3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Κυ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>πριακή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71C7" w:rsidRPr="009D71C7" w:rsidRDefault="009D71C7" w:rsidP="009D71C7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D71C7" w:rsidRPr="009D71C7" w:rsidRDefault="009D71C7" w:rsidP="009D71C7">
            <w:pPr>
              <w:spacing w:line="3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Ελληνική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71C7" w:rsidRPr="009D71C7" w:rsidRDefault="009D71C7" w:rsidP="009D71C7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1C7" w:rsidRPr="009D71C7" w:rsidTr="009D71C7">
        <w:tc>
          <w:tcPr>
            <w:tcW w:w="105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1C7" w:rsidRPr="009D71C7" w:rsidRDefault="009D71C7" w:rsidP="009D71C7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1C7" w:rsidRPr="009D71C7" w:rsidTr="005313E0">
        <w:trPr>
          <w:gridAfter w:val="1"/>
          <w:wAfter w:w="2107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1C7" w:rsidRPr="009D71C7" w:rsidRDefault="009D71C7" w:rsidP="009D71C7">
            <w:pPr>
              <w:autoSpaceDE w:val="0"/>
              <w:spacing w:line="3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1C7" w:rsidRPr="005313E0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Άλλο</w:t>
            </w:r>
            <w:proofErr w:type="spellEnd"/>
            <w:r w:rsidR="005313E0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9D71C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Συμ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>πληρώστε)</w:t>
            </w:r>
            <w:r w:rsidR="005313E0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D71C7" w:rsidRPr="009D71C7" w:rsidRDefault="009D71C7" w:rsidP="009D71C7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71C7" w:rsidRPr="009D71C7" w:rsidRDefault="009D71C7" w:rsidP="009D71C7">
      <w:pPr>
        <w:spacing w:line="340" w:lineRule="exact"/>
        <w:jc w:val="both"/>
        <w:rPr>
          <w:rFonts w:ascii="Arial" w:hAnsi="Arial" w:cs="Arial"/>
          <w:sz w:val="22"/>
          <w:szCs w:val="22"/>
        </w:rPr>
      </w:pPr>
    </w:p>
    <w:p w:rsidR="009D71C7" w:rsidRPr="009D71C7" w:rsidRDefault="009D71C7" w:rsidP="009D71C7">
      <w:pPr>
        <w:spacing w:line="340" w:lineRule="exact"/>
        <w:rPr>
          <w:rFonts w:ascii="Arial" w:hAnsi="Arial" w:cs="Arial"/>
          <w:b/>
          <w:sz w:val="22"/>
          <w:szCs w:val="22"/>
        </w:rPr>
      </w:pPr>
    </w:p>
    <w:p w:rsidR="009D71C7" w:rsidRPr="009D71C7" w:rsidRDefault="005313E0" w:rsidP="009D71C7">
      <w:pPr>
        <w:spacing w:line="340" w:lineRule="exact"/>
        <w:rPr>
          <w:rFonts w:ascii="Arial" w:hAnsi="Arial" w:cs="Arial"/>
          <w:b/>
          <w:smallCaps/>
          <w:color w:val="0000FF"/>
          <w:sz w:val="22"/>
          <w:szCs w:val="22"/>
        </w:rPr>
      </w:pPr>
      <w:r>
        <w:rPr>
          <w:rFonts w:ascii="Arial" w:hAnsi="Arial" w:cs="Arial"/>
          <w:b/>
          <w:smallCaps/>
          <w:color w:val="0000FF"/>
          <w:sz w:val="22"/>
          <w:szCs w:val="22"/>
        </w:rPr>
        <w:t xml:space="preserve">Β. </w:t>
      </w:r>
      <w:proofErr w:type="spellStart"/>
      <w:r>
        <w:rPr>
          <w:rFonts w:ascii="Arial" w:hAnsi="Arial" w:cs="Arial"/>
          <w:b/>
          <w:smallCaps/>
          <w:color w:val="0000FF"/>
          <w:sz w:val="22"/>
          <w:szCs w:val="22"/>
        </w:rPr>
        <w:t>Στοιχε</w:t>
      </w:r>
      <w:proofErr w:type="spellEnd"/>
      <w:r>
        <w:rPr>
          <w:rFonts w:ascii="Arial" w:hAnsi="Arial" w:cs="Arial"/>
          <w:b/>
          <w:smallCaps/>
          <w:color w:val="0000FF"/>
          <w:sz w:val="22"/>
          <w:szCs w:val="22"/>
          <w:lang w:val="el-GR"/>
        </w:rPr>
        <w:t>ι</w:t>
      </w:r>
      <w:r w:rsidR="009D71C7" w:rsidRPr="009D71C7">
        <w:rPr>
          <w:rFonts w:ascii="Arial" w:hAnsi="Arial" w:cs="Arial"/>
          <w:b/>
          <w:smallCaps/>
          <w:color w:val="0000FF"/>
          <w:sz w:val="22"/>
          <w:szCs w:val="22"/>
        </w:rPr>
        <w:t>α Επ</w:t>
      </w:r>
      <w:proofErr w:type="spellStart"/>
      <w:r w:rsidR="009D71C7" w:rsidRPr="009D71C7">
        <w:rPr>
          <w:rFonts w:ascii="Arial" w:hAnsi="Arial" w:cs="Arial"/>
          <w:b/>
          <w:smallCaps/>
          <w:color w:val="0000FF"/>
          <w:sz w:val="22"/>
          <w:szCs w:val="22"/>
        </w:rPr>
        <w:t>ικοινων</w:t>
      </w:r>
      <w:proofErr w:type="spellEnd"/>
      <w:r>
        <w:rPr>
          <w:rFonts w:ascii="Arial" w:hAnsi="Arial" w:cs="Arial"/>
          <w:b/>
          <w:smallCaps/>
          <w:color w:val="0000FF"/>
          <w:sz w:val="22"/>
          <w:szCs w:val="22"/>
          <w:lang w:val="el-GR"/>
        </w:rPr>
        <w:t>ι</w:t>
      </w:r>
      <w:r w:rsidR="009D71C7" w:rsidRPr="009D71C7">
        <w:rPr>
          <w:rFonts w:ascii="Arial" w:hAnsi="Arial" w:cs="Arial"/>
          <w:b/>
          <w:smallCaps/>
          <w:color w:val="0000FF"/>
          <w:sz w:val="22"/>
          <w:szCs w:val="22"/>
        </w:rPr>
        <w:t>ας:</w:t>
      </w:r>
    </w:p>
    <w:p w:rsidR="009D71C7" w:rsidRPr="009D71C7" w:rsidRDefault="009D71C7" w:rsidP="009D71C7">
      <w:pPr>
        <w:spacing w:line="340" w:lineRule="exact"/>
        <w:ind w:left="426" w:hanging="426"/>
        <w:rPr>
          <w:rFonts w:ascii="Arial" w:hAnsi="Arial" w:cs="Arial"/>
          <w:b/>
          <w:smallCaps/>
          <w:sz w:val="22"/>
          <w:szCs w:val="22"/>
        </w:rPr>
      </w:pPr>
      <w:r w:rsidRPr="009D71C7">
        <w:rPr>
          <w:rFonts w:ascii="Arial" w:hAnsi="Arial" w:cs="Arial"/>
          <w:b/>
          <w:sz w:val="22"/>
          <w:szCs w:val="22"/>
        </w:rPr>
        <w:t xml:space="preserve">(1) </w:t>
      </w:r>
      <w:proofErr w:type="spellStart"/>
      <w:r w:rsidRPr="009D71C7">
        <w:rPr>
          <w:rFonts w:ascii="Arial" w:hAnsi="Arial" w:cs="Arial"/>
          <w:b/>
          <w:sz w:val="22"/>
          <w:szCs w:val="22"/>
        </w:rPr>
        <w:t>Διεύθυνση</w:t>
      </w:r>
      <w:proofErr w:type="spellEnd"/>
      <w:r w:rsidRPr="009D71C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D71C7">
        <w:rPr>
          <w:rFonts w:ascii="Arial" w:hAnsi="Arial" w:cs="Arial"/>
          <w:b/>
          <w:sz w:val="22"/>
          <w:szCs w:val="22"/>
        </w:rPr>
        <w:t>Μόνιμης</w:t>
      </w:r>
      <w:proofErr w:type="spellEnd"/>
      <w:r w:rsidRPr="009D71C7">
        <w:rPr>
          <w:rFonts w:ascii="Arial" w:hAnsi="Arial" w:cs="Arial"/>
          <w:b/>
          <w:sz w:val="22"/>
          <w:szCs w:val="22"/>
        </w:rPr>
        <w:t xml:space="preserve"> Κα</w:t>
      </w:r>
      <w:proofErr w:type="spellStart"/>
      <w:r w:rsidRPr="009D71C7">
        <w:rPr>
          <w:rFonts w:ascii="Arial" w:hAnsi="Arial" w:cs="Arial"/>
          <w:b/>
          <w:sz w:val="22"/>
          <w:szCs w:val="22"/>
        </w:rPr>
        <w:t>τοικί</w:t>
      </w:r>
      <w:proofErr w:type="spellEnd"/>
      <w:r w:rsidRPr="009D71C7">
        <w:rPr>
          <w:rFonts w:ascii="Arial" w:hAnsi="Arial" w:cs="Arial"/>
          <w:b/>
          <w:sz w:val="22"/>
          <w:szCs w:val="22"/>
        </w:rPr>
        <w:t>ας: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7"/>
        <w:gridCol w:w="403"/>
        <w:gridCol w:w="136"/>
        <w:gridCol w:w="539"/>
        <w:gridCol w:w="67"/>
        <w:gridCol w:w="1947"/>
        <w:gridCol w:w="276"/>
        <w:gridCol w:w="413"/>
        <w:gridCol w:w="1178"/>
        <w:gridCol w:w="488"/>
        <w:gridCol w:w="2800"/>
      </w:tblGrid>
      <w:tr w:rsidR="009D71C7" w:rsidRPr="009D71C7" w:rsidTr="005313E0"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1C7" w:rsidRPr="009D71C7" w:rsidRDefault="009D71C7" w:rsidP="009D71C7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Οδός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 xml:space="preserve"> και α</w:t>
            </w: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ριθμός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7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C7" w:rsidRPr="009D71C7" w:rsidRDefault="009D71C7" w:rsidP="009D71C7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1C7" w:rsidRPr="009D71C7" w:rsidTr="005313E0">
        <w:tc>
          <w:tcPr>
            <w:tcW w:w="99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71C7" w:rsidRPr="009D71C7" w:rsidRDefault="009D71C7" w:rsidP="009D71C7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1C7" w:rsidRPr="009D71C7" w:rsidTr="005313E0"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1C7" w:rsidRPr="009D71C7" w:rsidRDefault="009D71C7" w:rsidP="009D71C7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71C7">
              <w:rPr>
                <w:rFonts w:ascii="Arial" w:hAnsi="Arial" w:cs="Arial"/>
                <w:sz w:val="22"/>
                <w:szCs w:val="22"/>
              </w:rPr>
              <w:t>Τα</w:t>
            </w: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χυδρομικός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Κώδικ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>ας: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C7" w:rsidRPr="009D71C7" w:rsidRDefault="009D71C7" w:rsidP="009D71C7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1C7" w:rsidRPr="009D71C7" w:rsidRDefault="009D71C7" w:rsidP="009D71C7">
            <w:pPr>
              <w:spacing w:line="3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Πόλη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Χωριό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C7" w:rsidRPr="009D71C7" w:rsidRDefault="009D71C7" w:rsidP="009D71C7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1C7" w:rsidRPr="009D71C7" w:rsidTr="005313E0">
        <w:tc>
          <w:tcPr>
            <w:tcW w:w="99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71C7" w:rsidRPr="009D71C7" w:rsidRDefault="009D71C7" w:rsidP="009D71C7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1C7" w:rsidRPr="009D71C7" w:rsidTr="005313E0"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1C7" w:rsidRPr="009D71C7" w:rsidRDefault="009D71C7" w:rsidP="009D71C7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71C7">
              <w:rPr>
                <w:rFonts w:ascii="Arial" w:hAnsi="Arial" w:cs="Arial"/>
                <w:sz w:val="22"/>
                <w:szCs w:val="22"/>
              </w:rPr>
              <w:t>Επα</w:t>
            </w: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ρχί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>α:</w:t>
            </w:r>
          </w:p>
        </w:tc>
        <w:tc>
          <w:tcPr>
            <w:tcW w:w="3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C7" w:rsidRPr="009D71C7" w:rsidRDefault="009D71C7" w:rsidP="009D71C7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1C7" w:rsidRPr="009D71C7" w:rsidRDefault="009D71C7" w:rsidP="009D71C7">
            <w:pPr>
              <w:spacing w:line="3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Χώρ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>α: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C7" w:rsidRPr="009D71C7" w:rsidRDefault="009D71C7" w:rsidP="009D71C7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1C7" w:rsidRPr="009D71C7" w:rsidTr="005313E0">
        <w:tc>
          <w:tcPr>
            <w:tcW w:w="99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71C7" w:rsidRPr="009D71C7" w:rsidRDefault="009D71C7" w:rsidP="009D71C7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1C7" w:rsidRPr="009D71C7" w:rsidTr="005313E0">
        <w:tc>
          <w:tcPr>
            <w:tcW w:w="99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71C7" w:rsidRPr="009D71C7" w:rsidRDefault="009D71C7" w:rsidP="009D71C7">
            <w:pPr>
              <w:spacing w:line="34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71C7">
              <w:rPr>
                <w:rFonts w:ascii="Arial" w:hAnsi="Arial" w:cs="Arial"/>
                <w:b/>
                <w:sz w:val="22"/>
                <w:szCs w:val="22"/>
              </w:rPr>
              <w:t>(2) Επ</w:t>
            </w:r>
            <w:proofErr w:type="spellStart"/>
            <w:r w:rsidRPr="009D71C7">
              <w:rPr>
                <w:rFonts w:ascii="Arial" w:hAnsi="Arial" w:cs="Arial"/>
                <w:b/>
                <w:sz w:val="22"/>
                <w:szCs w:val="22"/>
              </w:rPr>
              <w:t>ικοινωνί</w:t>
            </w:r>
            <w:proofErr w:type="spellEnd"/>
            <w:r w:rsidRPr="009D71C7">
              <w:rPr>
                <w:rFonts w:ascii="Arial" w:hAnsi="Arial" w:cs="Arial"/>
                <w:b/>
                <w:sz w:val="22"/>
                <w:szCs w:val="22"/>
              </w:rPr>
              <w:t>α</w:t>
            </w:r>
          </w:p>
        </w:tc>
      </w:tr>
      <w:tr w:rsidR="009D71C7" w:rsidRPr="009D71C7" w:rsidTr="005313E0"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1C7" w:rsidRPr="009D71C7" w:rsidRDefault="009D71C7" w:rsidP="009D71C7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Τηλέφωνο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Οικί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>ας:</w:t>
            </w:r>
          </w:p>
        </w:tc>
        <w:tc>
          <w:tcPr>
            <w:tcW w:w="2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C7" w:rsidRPr="009D71C7" w:rsidRDefault="009D71C7" w:rsidP="009D71C7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1C7" w:rsidRPr="009D71C7" w:rsidRDefault="009D71C7" w:rsidP="009D71C7">
            <w:pPr>
              <w:spacing w:line="3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Κινητό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Τηλέφωνο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C7" w:rsidRPr="009D71C7" w:rsidRDefault="009D71C7" w:rsidP="009D71C7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1C7" w:rsidRPr="009D71C7" w:rsidTr="005313E0">
        <w:tc>
          <w:tcPr>
            <w:tcW w:w="99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71C7" w:rsidRPr="009D71C7" w:rsidRDefault="009D71C7" w:rsidP="009D71C7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9D71C7" w:rsidRPr="009D71C7" w:rsidTr="005313E0"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1C7" w:rsidRPr="009D71C7" w:rsidRDefault="009D71C7" w:rsidP="009D71C7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71C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Ηλεκτρονικό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τα</w:t>
            </w:r>
            <w:proofErr w:type="spellStart"/>
            <w:r w:rsidRPr="009D71C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χυδρομείο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7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C7" w:rsidRPr="009D71C7" w:rsidRDefault="009D71C7" w:rsidP="009D71C7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1C7" w:rsidRPr="009D71C7" w:rsidTr="005313E0">
        <w:tc>
          <w:tcPr>
            <w:tcW w:w="99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71C7" w:rsidRPr="009D71C7" w:rsidRDefault="009D71C7" w:rsidP="009D71C7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9D71C7" w:rsidRPr="009D71C7" w:rsidTr="005313E0"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1C7" w:rsidRPr="009D71C7" w:rsidRDefault="009D71C7" w:rsidP="009D71C7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9D71C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Ιστοσελίδ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α/ </w:t>
            </w:r>
            <w:proofErr w:type="spellStart"/>
            <w:r w:rsidRPr="009D71C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Ιστολόγιο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7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C7" w:rsidRPr="009D71C7" w:rsidRDefault="009D71C7" w:rsidP="009D71C7">
            <w:pPr>
              <w:spacing w:line="340" w:lineRule="exact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:rsidR="009D71C7" w:rsidRPr="009D71C7" w:rsidRDefault="009D71C7" w:rsidP="009D71C7">
      <w:pPr>
        <w:spacing w:line="340" w:lineRule="exact"/>
        <w:rPr>
          <w:rFonts w:ascii="Arial" w:hAnsi="Arial" w:cs="Arial"/>
          <w:b/>
          <w:smallCaps/>
          <w:color w:val="0000FF"/>
          <w:sz w:val="22"/>
          <w:szCs w:val="22"/>
        </w:rPr>
      </w:pPr>
    </w:p>
    <w:p w:rsidR="009D71C7" w:rsidRPr="009D71C7" w:rsidRDefault="009D71C7" w:rsidP="009D71C7">
      <w:pPr>
        <w:spacing w:line="340" w:lineRule="exact"/>
        <w:ind w:left="1701"/>
        <w:rPr>
          <w:rFonts w:ascii="Arial" w:hAnsi="Arial" w:cs="Arial"/>
          <w:b/>
          <w:smallCaps/>
          <w:color w:val="0000FF"/>
          <w:sz w:val="22"/>
          <w:szCs w:val="22"/>
        </w:rPr>
      </w:pPr>
      <w:r w:rsidRPr="009D71C7">
        <w:rPr>
          <w:rFonts w:ascii="Arial" w:hAnsi="Arial" w:cs="Arial"/>
          <w:b/>
          <w:smallCaps/>
          <w:color w:val="0000FF"/>
          <w:sz w:val="22"/>
          <w:szCs w:val="22"/>
        </w:rPr>
        <w:br w:type="page"/>
      </w:r>
    </w:p>
    <w:p w:rsidR="009D71C7" w:rsidRPr="009D71C7" w:rsidRDefault="009D71C7" w:rsidP="009D71C7">
      <w:pPr>
        <w:spacing w:line="340" w:lineRule="exact"/>
        <w:rPr>
          <w:rFonts w:ascii="Arial" w:hAnsi="Arial" w:cs="Arial"/>
          <w:b/>
          <w:smallCaps/>
          <w:color w:val="0000FF"/>
          <w:sz w:val="22"/>
          <w:szCs w:val="22"/>
        </w:rPr>
      </w:pPr>
      <w:r w:rsidRPr="009D71C7">
        <w:rPr>
          <w:rFonts w:ascii="Arial" w:hAnsi="Arial" w:cs="Arial"/>
          <w:b/>
          <w:smallCaps/>
          <w:color w:val="0000FF"/>
          <w:sz w:val="22"/>
          <w:szCs w:val="22"/>
        </w:rPr>
        <w:lastRenderedPageBreak/>
        <w:t xml:space="preserve">Γ. </w:t>
      </w:r>
      <w:proofErr w:type="spellStart"/>
      <w:r w:rsidRPr="009D71C7">
        <w:rPr>
          <w:rFonts w:ascii="Arial" w:hAnsi="Arial" w:cs="Arial"/>
          <w:b/>
          <w:smallCaps/>
          <w:color w:val="0000FF"/>
          <w:sz w:val="22"/>
          <w:szCs w:val="22"/>
        </w:rPr>
        <w:t>εκ</w:t>
      </w:r>
      <w:proofErr w:type="spellEnd"/>
      <w:r w:rsidRPr="009D71C7">
        <w:rPr>
          <w:rFonts w:ascii="Arial" w:hAnsi="Arial" w:cs="Arial"/>
          <w:b/>
          <w:smallCaps/>
          <w:color w:val="0000FF"/>
          <w:sz w:val="22"/>
          <w:szCs w:val="22"/>
        </w:rPr>
        <w:t>παιδευση-τιτλοι σπ</w:t>
      </w:r>
      <w:proofErr w:type="spellStart"/>
      <w:r w:rsidRPr="009D71C7">
        <w:rPr>
          <w:rFonts w:ascii="Arial" w:hAnsi="Arial" w:cs="Arial"/>
          <w:b/>
          <w:smallCaps/>
          <w:color w:val="0000FF"/>
          <w:sz w:val="22"/>
          <w:szCs w:val="22"/>
        </w:rPr>
        <w:t>ουδων</w:t>
      </w:r>
      <w:proofErr w:type="spellEnd"/>
      <w:r w:rsidRPr="009D71C7">
        <w:rPr>
          <w:rFonts w:ascii="Arial" w:hAnsi="Arial" w:cs="Arial"/>
          <w:b/>
          <w:smallCaps/>
          <w:color w:val="0000FF"/>
          <w:sz w:val="22"/>
          <w:szCs w:val="22"/>
        </w:rPr>
        <w:t>:</w:t>
      </w: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709"/>
        <w:gridCol w:w="218"/>
        <w:gridCol w:w="85"/>
        <w:gridCol w:w="320"/>
        <w:gridCol w:w="369"/>
        <w:gridCol w:w="617"/>
        <w:gridCol w:w="559"/>
        <w:gridCol w:w="93"/>
        <w:gridCol w:w="559"/>
        <w:gridCol w:w="559"/>
        <w:gridCol w:w="768"/>
        <w:gridCol w:w="20"/>
        <w:gridCol w:w="703"/>
        <w:gridCol w:w="204"/>
        <w:gridCol w:w="652"/>
        <w:gridCol w:w="526"/>
        <w:gridCol w:w="33"/>
        <w:gridCol w:w="1369"/>
        <w:gridCol w:w="439"/>
        <w:gridCol w:w="20"/>
      </w:tblGrid>
      <w:tr w:rsidR="009D71C7" w:rsidRPr="009D71C7" w:rsidTr="004F3C1F">
        <w:trPr>
          <w:gridAfter w:val="3"/>
          <w:wAfter w:w="1828" w:type="dxa"/>
        </w:trPr>
        <w:tc>
          <w:tcPr>
            <w:tcW w:w="28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9D71C7">
              <w:rPr>
                <w:rFonts w:ascii="Arial" w:hAnsi="Arial" w:cs="Arial"/>
                <w:sz w:val="22"/>
                <w:szCs w:val="22"/>
              </w:rPr>
              <w:t>(1)  Επίπ</w:t>
            </w: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εδο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 xml:space="preserve"> Σπ</w:t>
            </w: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ουδών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Διδ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>ακτορικό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Μετ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>απτυχιακό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1C7" w:rsidRPr="009D71C7" w:rsidTr="004F3C1F"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1C7" w:rsidRPr="009D71C7" w:rsidTr="004F3C1F">
        <w:trPr>
          <w:gridAfter w:val="2"/>
          <w:wAfter w:w="459" w:type="dxa"/>
        </w:trPr>
        <w:tc>
          <w:tcPr>
            <w:tcW w:w="28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Πτυχίο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Άλλο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1C7" w:rsidRPr="009D71C7" w:rsidTr="004F3C1F">
        <w:trPr>
          <w:gridAfter w:val="2"/>
          <w:wAfter w:w="459" w:type="dxa"/>
        </w:trPr>
        <w:tc>
          <w:tcPr>
            <w:tcW w:w="2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1C7" w:rsidRPr="009D71C7" w:rsidTr="004F3C1F">
        <w:trPr>
          <w:gridAfter w:val="2"/>
          <w:wAfter w:w="459" w:type="dxa"/>
        </w:trPr>
        <w:tc>
          <w:tcPr>
            <w:tcW w:w="24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71C7" w:rsidRPr="005130A6" w:rsidRDefault="009D71C7" w:rsidP="009D71C7">
            <w:pPr>
              <w:spacing w:line="340" w:lineRule="exact"/>
              <w:ind w:firstLine="426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Τίτλος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 xml:space="preserve"> Σπ</w:t>
            </w: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ουδών</w:t>
            </w:r>
            <w:proofErr w:type="spellEnd"/>
          </w:p>
        </w:tc>
        <w:tc>
          <w:tcPr>
            <w:tcW w:w="74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1C7" w:rsidRPr="009D71C7" w:rsidTr="004F3C1F">
        <w:trPr>
          <w:gridAfter w:val="2"/>
          <w:wAfter w:w="459" w:type="dxa"/>
        </w:trPr>
        <w:tc>
          <w:tcPr>
            <w:tcW w:w="2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1C7" w:rsidRPr="009D71C7" w:rsidTr="004F3C1F">
        <w:trPr>
          <w:gridAfter w:val="2"/>
          <w:wAfter w:w="459" w:type="dxa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9D71C7">
              <w:rPr>
                <w:rFonts w:ascii="Arial" w:hAnsi="Arial" w:cs="Arial"/>
                <w:sz w:val="22"/>
                <w:szCs w:val="22"/>
              </w:rPr>
              <w:t xml:space="preserve">  Βα</w:t>
            </w: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θμός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ind w:left="204" w:firstLin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5130A6">
            <w:pPr>
              <w:spacing w:line="340" w:lineRule="exact"/>
              <w:ind w:left="-250" w:firstLine="250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Διάρκει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>α Σπ</w:t>
            </w: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ουδών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5130A6">
              <w:rPr>
                <w:rFonts w:ascii="Arial" w:hAnsi="Arial" w:cs="Arial"/>
                <w:sz w:val="22"/>
                <w:szCs w:val="22"/>
                <w:lang w:val="el-GR"/>
              </w:rPr>
              <w:t xml:space="preserve">      </w:t>
            </w:r>
            <w:r w:rsidRPr="009D71C7">
              <w:rPr>
                <w:rFonts w:ascii="Arial" w:hAnsi="Arial" w:cs="Arial"/>
                <w:sz w:val="22"/>
                <w:szCs w:val="22"/>
              </w:rPr>
              <w:t>Από: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  <w:r w:rsidRPr="009D71C7">
              <w:rPr>
                <w:rFonts w:ascii="Arial" w:hAnsi="Arial" w:cs="Arial"/>
                <w:sz w:val="22"/>
                <w:szCs w:val="22"/>
              </w:rPr>
              <w:t>ΜΜ / ΕΕ*</w:t>
            </w:r>
          </w:p>
        </w:tc>
        <w:tc>
          <w:tcPr>
            <w:tcW w:w="11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Μέχρι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  <w:r w:rsidRPr="009D71C7">
              <w:rPr>
                <w:rFonts w:ascii="Arial" w:hAnsi="Arial" w:cs="Arial"/>
                <w:sz w:val="22"/>
                <w:szCs w:val="22"/>
              </w:rPr>
              <w:t>ΜΜ / ΕΕ*</w:t>
            </w:r>
          </w:p>
        </w:tc>
      </w:tr>
      <w:tr w:rsidR="009D71C7" w:rsidRPr="009D71C7" w:rsidTr="004F3C1F">
        <w:trPr>
          <w:gridAfter w:val="2"/>
          <w:wAfter w:w="459" w:type="dxa"/>
        </w:trPr>
        <w:tc>
          <w:tcPr>
            <w:tcW w:w="28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1C7" w:rsidRPr="009D71C7" w:rsidTr="004F3C1F">
        <w:trPr>
          <w:gridAfter w:val="2"/>
          <w:wAfter w:w="459" w:type="dxa"/>
        </w:trPr>
        <w:tc>
          <w:tcPr>
            <w:tcW w:w="322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ind w:firstLine="426"/>
              <w:rPr>
                <w:rFonts w:ascii="Arial" w:hAnsi="Arial" w:cs="Arial"/>
                <w:sz w:val="22"/>
                <w:szCs w:val="22"/>
              </w:rPr>
            </w:pPr>
            <w:r w:rsidRPr="009D71C7">
              <w:rPr>
                <w:rFonts w:ascii="Arial" w:hAnsi="Arial" w:cs="Arial"/>
                <w:sz w:val="22"/>
                <w:szCs w:val="22"/>
              </w:rPr>
              <w:t>Πα</w:t>
            </w: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νε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 xml:space="preserve">πιστημιακό </w:t>
            </w: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Ίδρυμ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>α:</w:t>
            </w:r>
          </w:p>
        </w:tc>
        <w:tc>
          <w:tcPr>
            <w:tcW w:w="66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1C7" w:rsidRPr="009D71C7" w:rsidTr="004F3C1F">
        <w:trPr>
          <w:gridAfter w:val="2"/>
          <w:wAfter w:w="459" w:type="dxa"/>
        </w:trPr>
        <w:tc>
          <w:tcPr>
            <w:tcW w:w="28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1C7" w:rsidRPr="009D71C7" w:rsidTr="004F3C1F">
        <w:trPr>
          <w:gridAfter w:val="1"/>
          <w:wAfter w:w="20" w:type="dxa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9D71C7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Χώρ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>α:</w:t>
            </w:r>
          </w:p>
        </w:tc>
        <w:tc>
          <w:tcPr>
            <w:tcW w:w="49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1C7" w:rsidRPr="009D71C7" w:rsidTr="004F3C1F">
        <w:tc>
          <w:tcPr>
            <w:tcW w:w="28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1C7" w:rsidRPr="009D71C7" w:rsidTr="004F3C1F">
        <w:trPr>
          <w:gridAfter w:val="3"/>
          <w:wAfter w:w="1828" w:type="dxa"/>
        </w:trPr>
        <w:tc>
          <w:tcPr>
            <w:tcW w:w="28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9D71C7">
              <w:rPr>
                <w:rFonts w:ascii="Arial" w:hAnsi="Arial" w:cs="Arial"/>
                <w:sz w:val="22"/>
                <w:szCs w:val="22"/>
              </w:rPr>
              <w:t xml:space="preserve"> (2)  Επίπ</w:t>
            </w: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εδο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 xml:space="preserve"> Σπ</w:t>
            </w: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ουδών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Διδ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>ακτορικό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Μετ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>απτυχιακό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1C7" w:rsidRPr="009D71C7" w:rsidTr="004F3C1F"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1C7" w:rsidRPr="009D71C7" w:rsidTr="004F3C1F">
        <w:trPr>
          <w:gridAfter w:val="2"/>
          <w:wAfter w:w="459" w:type="dxa"/>
        </w:trPr>
        <w:tc>
          <w:tcPr>
            <w:tcW w:w="28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Πτυχίο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Άλλο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1C7" w:rsidRPr="009D71C7" w:rsidTr="004F3C1F">
        <w:trPr>
          <w:gridAfter w:val="2"/>
          <w:wAfter w:w="459" w:type="dxa"/>
        </w:trPr>
        <w:tc>
          <w:tcPr>
            <w:tcW w:w="2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1C7" w:rsidRPr="009D71C7" w:rsidTr="004F3C1F">
        <w:trPr>
          <w:gridAfter w:val="2"/>
          <w:wAfter w:w="459" w:type="dxa"/>
        </w:trPr>
        <w:tc>
          <w:tcPr>
            <w:tcW w:w="24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ind w:firstLine="42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Τίτλος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 xml:space="preserve"> Σπ</w:t>
            </w: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ουδών</w:t>
            </w:r>
            <w:proofErr w:type="spellEnd"/>
          </w:p>
        </w:tc>
        <w:tc>
          <w:tcPr>
            <w:tcW w:w="74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1C7" w:rsidRPr="009D71C7" w:rsidTr="004F3C1F">
        <w:trPr>
          <w:gridAfter w:val="2"/>
          <w:wAfter w:w="459" w:type="dxa"/>
        </w:trPr>
        <w:tc>
          <w:tcPr>
            <w:tcW w:w="2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1C7" w:rsidRPr="009D71C7" w:rsidTr="004F3C1F">
        <w:trPr>
          <w:gridAfter w:val="2"/>
          <w:wAfter w:w="459" w:type="dxa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9D71C7">
              <w:rPr>
                <w:rFonts w:ascii="Arial" w:hAnsi="Arial" w:cs="Arial"/>
                <w:sz w:val="22"/>
                <w:szCs w:val="22"/>
              </w:rPr>
              <w:t xml:space="preserve">  Βα</w:t>
            </w: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θμός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ind w:left="204" w:firstLin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5130A6">
            <w:pPr>
              <w:spacing w:line="340" w:lineRule="exact"/>
              <w:ind w:left="-250" w:firstLine="250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Διάρκει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>α Σπ</w:t>
            </w: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ουδών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5130A6">
              <w:rPr>
                <w:rFonts w:ascii="Arial" w:hAnsi="Arial" w:cs="Arial"/>
                <w:sz w:val="22"/>
                <w:szCs w:val="22"/>
                <w:lang w:val="el-GR"/>
              </w:rPr>
              <w:t xml:space="preserve">    </w:t>
            </w:r>
            <w:r w:rsidRPr="009D71C7">
              <w:rPr>
                <w:rFonts w:ascii="Arial" w:hAnsi="Arial" w:cs="Arial"/>
                <w:sz w:val="22"/>
                <w:szCs w:val="22"/>
              </w:rPr>
              <w:t>Από: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  <w:r w:rsidRPr="009D71C7">
              <w:rPr>
                <w:rFonts w:ascii="Arial" w:hAnsi="Arial" w:cs="Arial"/>
                <w:sz w:val="22"/>
                <w:szCs w:val="22"/>
              </w:rPr>
              <w:t>ΜΜ / ΕΕ*</w:t>
            </w:r>
            <w:r w:rsidR="00E51985" w:rsidRPr="00E51985">
              <w:rPr>
                <w:rStyle w:val="FootnoteReference"/>
                <w:rFonts w:ascii="Arial" w:hAnsi="Arial" w:cs="Arial"/>
                <w:color w:val="FFFFFF" w:themeColor="background1"/>
                <w:sz w:val="22"/>
                <w:szCs w:val="22"/>
              </w:rPr>
              <w:footnoteReference w:id="1"/>
            </w:r>
          </w:p>
        </w:tc>
        <w:tc>
          <w:tcPr>
            <w:tcW w:w="11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Μέχρι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  <w:r w:rsidRPr="009D71C7">
              <w:rPr>
                <w:rFonts w:ascii="Arial" w:hAnsi="Arial" w:cs="Arial"/>
                <w:sz w:val="22"/>
                <w:szCs w:val="22"/>
              </w:rPr>
              <w:t>ΜΜ / ΕΕ*</w:t>
            </w:r>
          </w:p>
        </w:tc>
      </w:tr>
      <w:tr w:rsidR="009D71C7" w:rsidRPr="009D71C7" w:rsidTr="004F3C1F">
        <w:trPr>
          <w:gridAfter w:val="2"/>
          <w:wAfter w:w="459" w:type="dxa"/>
        </w:trPr>
        <w:tc>
          <w:tcPr>
            <w:tcW w:w="28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1C7" w:rsidRPr="009D71C7" w:rsidTr="004F3C1F">
        <w:trPr>
          <w:gridAfter w:val="2"/>
          <w:wAfter w:w="459" w:type="dxa"/>
        </w:trPr>
        <w:tc>
          <w:tcPr>
            <w:tcW w:w="322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ind w:firstLine="426"/>
              <w:rPr>
                <w:rFonts w:ascii="Arial" w:hAnsi="Arial" w:cs="Arial"/>
                <w:sz w:val="22"/>
                <w:szCs w:val="22"/>
              </w:rPr>
            </w:pPr>
            <w:r w:rsidRPr="009D71C7">
              <w:rPr>
                <w:rFonts w:ascii="Arial" w:hAnsi="Arial" w:cs="Arial"/>
                <w:sz w:val="22"/>
                <w:szCs w:val="22"/>
              </w:rPr>
              <w:t>Πα</w:t>
            </w: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νε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 xml:space="preserve">πιστημιακό </w:t>
            </w: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Ίδρυμ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>α:</w:t>
            </w:r>
          </w:p>
        </w:tc>
        <w:tc>
          <w:tcPr>
            <w:tcW w:w="66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1C7" w:rsidRPr="009D71C7" w:rsidTr="004F3C1F">
        <w:trPr>
          <w:gridAfter w:val="2"/>
          <w:wAfter w:w="459" w:type="dxa"/>
        </w:trPr>
        <w:tc>
          <w:tcPr>
            <w:tcW w:w="28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1C7" w:rsidRPr="009D71C7" w:rsidTr="004F3C1F">
        <w:trPr>
          <w:gridAfter w:val="1"/>
          <w:wAfter w:w="20" w:type="dxa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9D71C7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Χώρ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>α:</w:t>
            </w:r>
          </w:p>
        </w:tc>
        <w:tc>
          <w:tcPr>
            <w:tcW w:w="49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71C7" w:rsidRPr="009D71C7" w:rsidRDefault="009D71C7" w:rsidP="009D71C7">
      <w:pPr>
        <w:spacing w:line="340" w:lineRule="exact"/>
        <w:rPr>
          <w:rFonts w:ascii="Arial" w:hAnsi="Arial" w:cs="Arial"/>
          <w:sz w:val="22"/>
          <w:szCs w:val="22"/>
        </w:rPr>
      </w:pPr>
      <w:r w:rsidRPr="009D71C7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709"/>
        <w:gridCol w:w="218"/>
        <w:gridCol w:w="85"/>
        <w:gridCol w:w="320"/>
        <w:gridCol w:w="369"/>
        <w:gridCol w:w="617"/>
        <w:gridCol w:w="559"/>
        <w:gridCol w:w="93"/>
        <w:gridCol w:w="559"/>
        <w:gridCol w:w="559"/>
        <w:gridCol w:w="768"/>
        <w:gridCol w:w="20"/>
        <w:gridCol w:w="703"/>
        <w:gridCol w:w="204"/>
        <w:gridCol w:w="652"/>
        <w:gridCol w:w="526"/>
        <w:gridCol w:w="33"/>
        <w:gridCol w:w="1369"/>
        <w:gridCol w:w="439"/>
        <w:gridCol w:w="20"/>
      </w:tblGrid>
      <w:tr w:rsidR="009D71C7" w:rsidRPr="009D71C7" w:rsidTr="004F3C1F">
        <w:trPr>
          <w:gridAfter w:val="3"/>
          <w:wAfter w:w="1828" w:type="dxa"/>
        </w:trPr>
        <w:tc>
          <w:tcPr>
            <w:tcW w:w="28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9D71C7">
              <w:rPr>
                <w:rFonts w:ascii="Arial" w:hAnsi="Arial" w:cs="Arial"/>
                <w:sz w:val="22"/>
                <w:szCs w:val="22"/>
              </w:rPr>
              <w:t>(3)  Επίπ</w:t>
            </w: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εδο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 xml:space="preserve"> Σπ</w:t>
            </w: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ουδών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Διδ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>ακτορικό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Μετ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>απτυχιακό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1C7" w:rsidRPr="009D71C7" w:rsidTr="004F3C1F"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1C7" w:rsidRPr="009D71C7" w:rsidTr="004F3C1F">
        <w:trPr>
          <w:gridAfter w:val="2"/>
          <w:wAfter w:w="459" w:type="dxa"/>
        </w:trPr>
        <w:tc>
          <w:tcPr>
            <w:tcW w:w="28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Πτυχίο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Άλλο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1C7" w:rsidRPr="009D71C7" w:rsidTr="004F3C1F">
        <w:trPr>
          <w:gridAfter w:val="2"/>
          <w:wAfter w:w="459" w:type="dxa"/>
        </w:trPr>
        <w:tc>
          <w:tcPr>
            <w:tcW w:w="2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1C7" w:rsidRPr="009D71C7" w:rsidTr="004F3C1F">
        <w:trPr>
          <w:gridAfter w:val="2"/>
          <w:wAfter w:w="459" w:type="dxa"/>
        </w:trPr>
        <w:tc>
          <w:tcPr>
            <w:tcW w:w="24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ind w:firstLine="42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Τίτλος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 xml:space="preserve"> Σπ</w:t>
            </w: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ουδών</w:t>
            </w:r>
            <w:proofErr w:type="spellEnd"/>
          </w:p>
        </w:tc>
        <w:tc>
          <w:tcPr>
            <w:tcW w:w="74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1C7" w:rsidRPr="009D71C7" w:rsidTr="004F3C1F">
        <w:trPr>
          <w:gridAfter w:val="2"/>
          <w:wAfter w:w="459" w:type="dxa"/>
        </w:trPr>
        <w:tc>
          <w:tcPr>
            <w:tcW w:w="2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1C7" w:rsidRPr="009D71C7" w:rsidTr="004F3C1F">
        <w:trPr>
          <w:gridAfter w:val="2"/>
          <w:wAfter w:w="459" w:type="dxa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9D71C7">
              <w:rPr>
                <w:rFonts w:ascii="Arial" w:hAnsi="Arial" w:cs="Arial"/>
                <w:sz w:val="22"/>
                <w:szCs w:val="22"/>
              </w:rPr>
              <w:t xml:space="preserve">  Βα</w:t>
            </w: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θμός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ind w:left="204" w:firstLin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ind w:left="-250" w:firstLine="250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Διάρκει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>α Σπ</w:t>
            </w: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ουδών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5130A6">
              <w:rPr>
                <w:rFonts w:ascii="Arial" w:hAnsi="Arial" w:cs="Arial"/>
                <w:sz w:val="22"/>
                <w:szCs w:val="22"/>
                <w:lang w:val="el-GR"/>
              </w:rPr>
              <w:t xml:space="preserve">   </w:t>
            </w:r>
            <w:r w:rsidRPr="009D71C7">
              <w:rPr>
                <w:rFonts w:ascii="Arial" w:hAnsi="Arial" w:cs="Arial"/>
                <w:sz w:val="22"/>
                <w:szCs w:val="22"/>
              </w:rPr>
              <w:t>Από: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  <w:r w:rsidRPr="009D71C7">
              <w:rPr>
                <w:rFonts w:ascii="Arial" w:hAnsi="Arial" w:cs="Arial"/>
                <w:sz w:val="22"/>
                <w:szCs w:val="22"/>
              </w:rPr>
              <w:t>ΜΜ / ΕΕ*</w:t>
            </w:r>
          </w:p>
        </w:tc>
        <w:tc>
          <w:tcPr>
            <w:tcW w:w="11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Μέχρι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  <w:r w:rsidRPr="009D71C7">
              <w:rPr>
                <w:rFonts w:ascii="Arial" w:hAnsi="Arial" w:cs="Arial"/>
                <w:sz w:val="22"/>
                <w:szCs w:val="22"/>
              </w:rPr>
              <w:t>ΜΜ / ΕΕ*</w:t>
            </w:r>
          </w:p>
        </w:tc>
      </w:tr>
      <w:tr w:rsidR="009D71C7" w:rsidRPr="009D71C7" w:rsidTr="004F3C1F">
        <w:trPr>
          <w:gridAfter w:val="2"/>
          <w:wAfter w:w="459" w:type="dxa"/>
        </w:trPr>
        <w:tc>
          <w:tcPr>
            <w:tcW w:w="28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1C7" w:rsidRPr="009D71C7" w:rsidTr="004F3C1F">
        <w:trPr>
          <w:gridAfter w:val="2"/>
          <w:wAfter w:w="459" w:type="dxa"/>
        </w:trPr>
        <w:tc>
          <w:tcPr>
            <w:tcW w:w="322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ind w:firstLine="426"/>
              <w:rPr>
                <w:rFonts w:ascii="Arial" w:hAnsi="Arial" w:cs="Arial"/>
                <w:sz w:val="22"/>
                <w:szCs w:val="22"/>
              </w:rPr>
            </w:pPr>
            <w:r w:rsidRPr="009D71C7">
              <w:rPr>
                <w:rFonts w:ascii="Arial" w:hAnsi="Arial" w:cs="Arial"/>
                <w:sz w:val="22"/>
                <w:szCs w:val="22"/>
              </w:rPr>
              <w:t>Πα</w:t>
            </w: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νε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 xml:space="preserve">πιστημιακό </w:t>
            </w: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Ίδρυμ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>α:</w:t>
            </w:r>
          </w:p>
        </w:tc>
        <w:tc>
          <w:tcPr>
            <w:tcW w:w="66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1C7" w:rsidRPr="009D71C7" w:rsidTr="004F3C1F">
        <w:trPr>
          <w:gridAfter w:val="2"/>
          <w:wAfter w:w="459" w:type="dxa"/>
        </w:trPr>
        <w:tc>
          <w:tcPr>
            <w:tcW w:w="28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1C7" w:rsidRPr="009D71C7" w:rsidTr="004F3C1F">
        <w:trPr>
          <w:gridAfter w:val="1"/>
          <w:wAfter w:w="20" w:type="dxa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9D71C7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Χώρ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>α:</w:t>
            </w:r>
          </w:p>
        </w:tc>
        <w:tc>
          <w:tcPr>
            <w:tcW w:w="49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71C7" w:rsidRPr="009D71C7" w:rsidRDefault="009D71C7" w:rsidP="009D71C7">
      <w:pPr>
        <w:spacing w:line="340" w:lineRule="exact"/>
        <w:rPr>
          <w:rFonts w:ascii="Arial" w:hAnsi="Arial" w:cs="Arial"/>
          <w:sz w:val="22"/>
          <w:szCs w:val="22"/>
        </w:rPr>
      </w:pPr>
    </w:p>
    <w:p w:rsidR="009D71C7" w:rsidRPr="009D71C7" w:rsidRDefault="009D71C7" w:rsidP="009D71C7">
      <w:pPr>
        <w:spacing w:line="340" w:lineRule="exact"/>
        <w:rPr>
          <w:rFonts w:ascii="Arial" w:hAnsi="Arial" w:cs="Arial"/>
          <w:b/>
          <w:smallCaps/>
          <w:color w:val="0000FF"/>
          <w:sz w:val="22"/>
          <w:szCs w:val="22"/>
          <w:lang w:val="el-GR"/>
        </w:rPr>
      </w:pPr>
      <w:r w:rsidRPr="009D71C7">
        <w:rPr>
          <w:rFonts w:ascii="Arial" w:hAnsi="Arial" w:cs="Arial"/>
          <w:b/>
          <w:smallCaps/>
          <w:color w:val="0000FF"/>
          <w:sz w:val="22"/>
          <w:szCs w:val="22"/>
          <w:lang w:val="el-GR"/>
        </w:rPr>
        <w:lastRenderedPageBreak/>
        <w:t>δ. διδακτικη και επαγγελματικη εμπειρια: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693"/>
        <w:gridCol w:w="1985"/>
        <w:gridCol w:w="2126"/>
      </w:tblGrid>
      <w:tr w:rsidR="009D71C7" w:rsidRPr="009D71C7" w:rsidTr="004F3C1F">
        <w:tc>
          <w:tcPr>
            <w:tcW w:w="3085" w:type="dxa"/>
            <w:shd w:val="clear" w:color="auto" w:fill="auto"/>
            <w:vAlign w:val="center"/>
          </w:tcPr>
          <w:p w:rsidR="009D71C7" w:rsidRPr="009D71C7" w:rsidRDefault="009D71C7" w:rsidP="00DF697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Διάρκει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>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D71C7" w:rsidRPr="009D71C7" w:rsidRDefault="009D71C7" w:rsidP="00DF697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Θέση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 xml:space="preserve"> ή Βα</w:t>
            </w: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θμίδ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>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71C7" w:rsidRPr="009D71C7" w:rsidRDefault="009D71C7" w:rsidP="00DF697C">
            <w:pPr>
              <w:spacing w:before="12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D71C7">
              <w:rPr>
                <w:rFonts w:ascii="Arial" w:hAnsi="Arial" w:cs="Arial"/>
                <w:sz w:val="22"/>
                <w:szCs w:val="22"/>
                <w:lang w:val="el-GR"/>
              </w:rPr>
              <w:t>Τύπος Απασχόλησης</w:t>
            </w:r>
          </w:p>
          <w:p w:rsidR="009D71C7" w:rsidRPr="009D71C7" w:rsidRDefault="009D71C7" w:rsidP="00DF697C">
            <w:pPr>
              <w:spacing w:before="12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D71C7">
              <w:rPr>
                <w:rFonts w:ascii="Arial" w:hAnsi="Arial" w:cs="Arial"/>
                <w:sz w:val="22"/>
                <w:szCs w:val="22"/>
                <w:lang w:val="el-GR"/>
              </w:rPr>
              <w:t>Πλήρης ή Μερική</w:t>
            </w:r>
          </w:p>
        </w:tc>
        <w:tc>
          <w:tcPr>
            <w:tcW w:w="2126" w:type="dxa"/>
            <w:shd w:val="clear" w:color="auto" w:fill="auto"/>
          </w:tcPr>
          <w:p w:rsidR="009D71C7" w:rsidRPr="009D71C7" w:rsidRDefault="009D71C7" w:rsidP="00DF697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Εργοδότης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Χώρος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D71C7">
              <w:rPr>
                <w:rFonts w:ascii="Arial" w:hAnsi="Arial" w:cs="Arial"/>
                <w:sz w:val="22"/>
                <w:szCs w:val="22"/>
              </w:rPr>
              <w:t>εργ</w:t>
            </w:r>
            <w:proofErr w:type="spellEnd"/>
            <w:r w:rsidRPr="009D71C7">
              <w:rPr>
                <w:rFonts w:ascii="Arial" w:hAnsi="Arial" w:cs="Arial"/>
                <w:sz w:val="22"/>
                <w:szCs w:val="22"/>
              </w:rPr>
              <w:t>ασίας</w:t>
            </w:r>
          </w:p>
        </w:tc>
      </w:tr>
      <w:tr w:rsidR="009D71C7" w:rsidRPr="009D71C7" w:rsidTr="00DF697C">
        <w:tc>
          <w:tcPr>
            <w:tcW w:w="3085" w:type="dxa"/>
            <w:shd w:val="clear" w:color="auto" w:fill="auto"/>
            <w:vAlign w:val="center"/>
          </w:tcPr>
          <w:p w:rsidR="009D71C7" w:rsidRPr="00E51985" w:rsidRDefault="009D71C7" w:rsidP="00DF697C">
            <w:pPr>
              <w:spacing w:before="120" w:line="480" w:lineRule="auto"/>
              <w:rPr>
                <w:rFonts w:ascii="Arial" w:hAnsi="Arial" w:cs="Arial"/>
                <w:sz w:val="22"/>
                <w:szCs w:val="22"/>
              </w:rPr>
            </w:pPr>
            <w:r w:rsidRPr="009D71C7">
              <w:rPr>
                <w:rFonts w:ascii="Arial" w:hAnsi="Arial" w:cs="Arial"/>
                <w:sz w:val="22"/>
                <w:szCs w:val="22"/>
              </w:rPr>
              <w:t>ΗΗ/ΜΜ/ΕΕ - ΗΗ/ΜΜ/ΕΕ</w:t>
            </w:r>
            <w:r w:rsidR="005130A6" w:rsidRPr="005130A6">
              <w:rPr>
                <w:rFonts w:ascii="Arial" w:hAnsi="Arial" w:cs="Arial"/>
                <w:sz w:val="22"/>
                <w:szCs w:val="22"/>
              </w:rPr>
              <w:t>*</w:t>
            </w:r>
            <w:r w:rsidR="00E51985" w:rsidRPr="00E51985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D71C7" w:rsidRPr="009D71C7" w:rsidRDefault="009D71C7" w:rsidP="00DF697C">
            <w:pPr>
              <w:spacing w:before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71C7" w:rsidRPr="009D71C7" w:rsidRDefault="009D71C7" w:rsidP="00DF697C">
            <w:pPr>
              <w:spacing w:before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D71C7" w:rsidRPr="009D71C7" w:rsidRDefault="009D71C7" w:rsidP="00DF697C">
            <w:pPr>
              <w:spacing w:before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1C7" w:rsidRPr="009D71C7" w:rsidTr="00DF697C">
        <w:tc>
          <w:tcPr>
            <w:tcW w:w="3085" w:type="dxa"/>
            <w:shd w:val="clear" w:color="auto" w:fill="auto"/>
            <w:vAlign w:val="center"/>
          </w:tcPr>
          <w:p w:rsidR="009D71C7" w:rsidRPr="009D71C7" w:rsidRDefault="009D71C7" w:rsidP="00DF697C">
            <w:pPr>
              <w:spacing w:before="120" w:line="480" w:lineRule="auto"/>
              <w:rPr>
                <w:rFonts w:ascii="Arial" w:hAnsi="Arial" w:cs="Arial"/>
                <w:sz w:val="22"/>
                <w:szCs w:val="22"/>
              </w:rPr>
            </w:pPr>
            <w:r w:rsidRPr="009D71C7">
              <w:rPr>
                <w:rFonts w:ascii="Arial" w:hAnsi="Arial" w:cs="Arial"/>
                <w:sz w:val="22"/>
                <w:szCs w:val="22"/>
              </w:rPr>
              <w:t>ΗΗ/ΜΜ/ΕΕ - ΗΗ/ΜΜ/ΕΕ</w:t>
            </w:r>
            <w:r w:rsidR="00E51985" w:rsidRPr="005130A6">
              <w:rPr>
                <w:rFonts w:ascii="Arial" w:hAnsi="Arial" w:cs="Arial"/>
                <w:sz w:val="22"/>
                <w:szCs w:val="22"/>
              </w:rPr>
              <w:t>*</w:t>
            </w:r>
            <w:r w:rsidR="00E51985" w:rsidRPr="00E51985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D71C7" w:rsidRPr="009D71C7" w:rsidRDefault="009D71C7" w:rsidP="00DF697C">
            <w:pPr>
              <w:spacing w:before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71C7" w:rsidRPr="009D71C7" w:rsidRDefault="009D71C7" w:rsidP="00DF697C">
            <w:pPr>
              <w:spacing w:before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D71C7" w:rsidRPr="009D71C7" w:rsidRDefault="009D71C7" w:rsidP="00DF697C">
            <w:pPr>
              <w:spacing w:before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1C7" w:rsidRPr="009D71C7" w:rsidTr="00DF697C">
        <w:tc>
          <w:tcPr>
            <w:tcW w:w="3085" w:type="dxa"/>
            <w:shd w:val="clear" w:color="auto" w:fill="auto"/>
            <w:vAlign w:val="center"/>
          </w:tcPr>
          <w:p w:rsidR="009D71C7" w:rsidRPr="009D71C7" w:rsidRDefault="009D71C7" w:rsidP="00DF697C">
            <w:pPr>
              <w:spacing w:before="120" w:line="480" w:lineRule="auto"/>
              <w:rPr>
                <w:rFonts w:ascii="Arial" w:hAnsi="Arial" w:cs="Arial"/>
                <w:sz w:val="22"/>
                <w:szCs w:val="22"/>
              </w:rPr>
            </w:pPr>
            <w:r w:rsidRPr="009D71C7">
              <w:rPr>
                <w:rFonts w:ascii="Arial" w:hAnsi="Arial" w:cs="Arial"/>
                <w:sz w:val="22"/>
                <w:szCs w:val="22"/>
              </w:rPr>
              <w:t>ΗΗ/ΜΜ/ΕΕ - ΗΗ/ΜΜ/ΕΕ</w:t>
            </w:r>
            <w:r w:rsidR="00E51985" w:rsidRPr="005130A6">
              <w:rPr>
                <w:rFonts w:ascii="Arial" w:hAnsi="Arial" w:cs="Arial"/>
                <w:sz w:val="22"/>
                <w:szCs w:val="22"/>
              </w:rPr>
              <w:t>*</w:t>
            </w:r>
            <w:r w:rsidR="00E51985" w:rsidRPr="00E51985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D71C7" w:rsidRPr="009D71C7" w:rsidRDefault="009D71C7" w:rsidP="00DF697C">
            <w:pPr>
              <w:spacing w:before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71C7" w:rsidRPr="009D71C7" w:rsidRDefault="009D71C7" w:rsidP="00DF697C">
            <w:pPr>
              <w:spacing w:before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D71C7" w:rsidRPr="009D71C7" w:rsidRDefault="009D71C7" w:rsidP="00DF697C">
            <w:pPr>
              <w:spacing w:before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1C7" w:rsidRPr="009D71C7" w:rsidTr="00DF697C">
        <w:tc>
          <w:tcPr>
            <w:tcW w:w="3085" w:type="dxa"/>
            <w:shd w:val="clear" w:color="auto" w:fill="auto"/>
            <w:vAlign w:val="center"/>
          </w:tcPr>
          <w:p w:rsidR="009D71C7" w:rsidRPr="009D71C7" w:rsidRDefault="009D71C7" w:rsidP="00DF697C">
            <w:pPr>
              <w:spacing w:before="120" w:line="480" w:lineRule="auto"/>
              <w:rPr>
                <w:rFonts w:ascii="Arial" w:hAnsi="Arial" w:cs="Arial"/>
                <w:sz w:val="22"/>
                <w:szCs w:val="22"/>
              </w:rPr>
            </w:pPr>
            <w:r w:rsidRPr="009D71C7">
              <w:rPr>
                <w:rFonts w:ascii="Arial" w:hAnsi="Arial" w:cs="Arial"/>
                <w:sz w:val="22"/>
                <w:szCs w:val="22"/>
              </w:rPr>
              <w:t>ΗΗ/ΜΜ/ΕΕ - ΗΗ/ΜΜ/ΕΕ</w:t>
            </w:r>
            <w:r w:rsidR="00E51985" w:rsidRPr="005130A6">
              <w:rPr>
                <w:rFonts w:ascii="Arial" w:hAnsi="Arial" w:cs="Arial"/>
                <w:sz w:val="22"/>
                <w:szCs w:val="22"/>
              </w:rPr>
              <w:t>*</w:t>
            </w:r>
            <w:r w:rsidR="00E51985" w:rsidRPr="00E51985">
              <w:rPr>
                <w:rFonts w:ascii="Arial" w:hAnsi="Arial" w:cs="Arial"/>
                <w:sz w:val="22"/>
                <w:szCs w:val="22"/>
              </w:rPr>
              <w:t>*</w:t>
            </w:r>
            <w:r w:rsidR="00E51985" w:rsidRPr="00E51985">
              <w:rPr>
                <w:rStyle w:val="FootnoteReference"/>
                <w:rFonts w:ascii="Arial" w:hAnsi="Arial" w:cs="Arial"/>
                <w:color w:val="FFFFFF" w:themeColor="background1"/>
                <w:sz w:val="22"/>
                <w:szCs w:val="22"/>
              </w:rPr>
              <w:footnoteReference w:id="2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D71C7" w:rsidRPr="009D71C7" w:rsidRDefault="009D71C7" w:rsidP="00DF697C">
            <w:pPr>
              <w:spacing w:before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71C7" w:rsidRPr="009D71C7" w:rsidRDefault="009D71C7" w:rsidP="00DF697C">
            <w:pPr>
              <w:spacing w:before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D71C7" w:rsidRPr="009D71C7" w:rsidRDefault="009D71C7" w:rsidP="00DF697C">
            <w:pPr>
              <w:spacing w:before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71C7" w:rsidRPr="009D71C7" w:rsidRDefault="009D71C7" w:rsidP="009D71C7">
      <w:pPr>
        <w:spacing w:line="340" w:lineRule="exact"/>
        <w:rPr>
          <w:rFonts w:ascii="Arial" w:hAnsi="Arial" w:cs="Arial"/>
          <w:b/>
          <w:smallCaps/>
          <w:sz w:val="22"/>
          <w:szCs w:val="22"/>
        </w:rPr>
      </w:pPr>
    </w:p>
    <w:p w:rsidR="009D71C7" w:rsidRPr="009D71C7" w:rsidRDefault="009D71C7" w:rsidP="009D71C7">
      <w:pPr>
        <w:spacing w:line="340" w:lineRule="exact"/>
        <w:rPr>
          <w:rFonts w:ascii="Arial" w:hAnsi="Arial" w:cs="Arial"/>
          <w:b/>
          <w:smallCaps/>
          <w:color w:val="0000FF"/>
          <w:sz w:val="22"/>
          <w:szCs w:val="22"/>
          <w:lang w:val="el-GR"/>
        </w:rPr>
      </w:pPr>
      <w:r w:rsidRPr="009D71C7">
        <w:rPr>
          <w:rFonts w:ascii="Arial" w:hAnsi="Arial" w:cs="Arial"/>
          <w:b/>
          <w:smallCaps/>
          <w:color w:val="0000FF"/>
          <w:sz w:val="22"/>
          <w:szCs w:val="22"/>
          <w:lang w:val="el-GR"/>
        </w:rPr>
        <w:t>ε. συγγραφικο εργο - δημοσιευσεισ:</w:t>
      </w:r>
    </w:p>
    <w:p w:rsidR="009D71C7" w:rsidRPr="009D71C7" w:rsidRDefault="009D71C7" w:rsidP="009D71C7">
      <w:pPr>
        <w:spacing w:line="340" w:lineRule="exact"/>
        <w:rPr>
          <w:rFonts w:ascii="Arial" w:hAnsi="Arial" w:cs="Arial"/>
          <w:sz w:val="22"/>
          <w:szCs w:val="22"/>
          <w:lang w:val="el-GR"/>
        </w:rPr>
      </w:pPr>
      <w:r w:rsidRPr="009D71C7">
        <w:rPr>
          <w:rFonts w:ascii="Arial" w:hAnsi="Arial" w:cs="Arial"/>
          <w:smallCaps/>
          <w:sz w:val="22"/>
          <w:szCs w:val="22"/>
          <w:lang w:val="el-GR"/>
        </w:rPr>
        <w:t>(</w:t>
      </w:r>
      <w:r w:rsidRPr="009D71C7">
        <w:rPr>
          <w:rFonts w:ascii="Arial" w:hAnsi="Arial" w:cs="Arial"/>
          <w:sz w:val="22"/>
          <w:szCs w:val="22"/>
          <w:lang w:val="el-GR"/>
        </w:rPr>
        <w:t>Έτος Δημοσίευσης-Εισήγησης / Συγγραφείς / Τίτλος Δημοσίευσης-Εισήγησης / Περιοδικό-Εκδότης-Πρακτικά ή παρουσίαση σε Συνέδριο)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9376"/>
      </w:tblGrid>
      <w:tr w:rsidR="009D71C7" w:rsidRPr="009D71C7" w:rsidTr="009D71C7">
        <w:tc>
          <w:tcPr>
            <w:tcW w:w="534" w:type="dxa"/>
            <w:shd w:val="clear" w:color="auto" w:fill="auto"/>
            <w:vAlign w:val="center"/>
          </w:tcPr>
          <w:p w:rsidR="009D71C7" w:rsidRPr="009D71C7" w:rsidRDefault="009D71C7" w:rsidP="00DF697C">
            <w:pPr>
              <w:spacing w:line="480" w:lineRule="auto"/>
              <w:rPr>
                <w:rFonts w:ascii="Arial" w:hAnsi="Arial" w:cs="Arial"/>
                <w:smallCaps/>
                <w:sz w:val="22"/>
                <w:szCs w:val="22"/>
              </w:rPr>
            </w:pPr>
            <w:r w:rsidRPr="009D71C7">
              <w:rPr>
                <w:rFonts w:ascii="Arial" w:hAnsi="Arial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9768" w:type="dxa"/>
            <w:shd w:val="clear" w:color="auto" w:fill="auto"/>
            <w:vAlign w:val="center"/>
          </w:tcPr>
          <w:p w:rsidR="009D71C7" w:rsidRPr="009D71C7" w:rsidRDefault="009D71C7" w:rsidP="00DF697C">
            <w:pPr>
              <w:spacing w:line="480" w:lineRule="auto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9D71C7" w:rsidRPr="009D71C7" w:rsidTr="009D71C7">
        <w:tc>
          <w:tcPr>
            <w:tcW w:w="534" w:type="dxa"/>
            <w:shd w:val="clear" w:color="auto" w:fill="auto"/>
            <w:vAlign w:val="center"/>
          </w:tcPr>
          <w:p w:rsidR="009D71C7" w:rsidRPr="009D71C7" w:rsidRDefault="009D71C7" w:rsidP="00DF697C">
            <w:pPr>
              <w:spacing w:line="480" w:lineRule="auto"/>
              <w:rPr>
                <w:rFonts w:ascii="Arial" w:hAnsi="Arial" w:cs="Arial"/>
                <w:smallCaps/>
                <w:sz w:val="22"/>
                <w:szCs w:val="22"/>
              </w:rPr>
            </w:pPr>
            <w:r w:rsidRPr="009D71C7">
              <w:rPr>
                <w:rFonts w:ascii="Arial" w:hAnsi="Arial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9768" w:type="dxa"/>
            <w:shd w:val="clear" w:color="auto" w:fill="auto"/>
            <w:vAlign w:val="center"/>
          </w:tcPr>
          <w:p w:rsidR="009D71C7" w:rsidRPr="009D71C7" w:rsidRDefault="009D71C7" w:rsidP="00DF697C">
            <w:pPr>
              <w:spacing w:line="480" w:lineRule="auto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9D71C7" w:rsidRPr="009D71C7" w:rsidTr="009D71C7">
        <w:tc>
          <w:tcPr>
            <w:tcW w:w="534" w:type="dxa"/>
            <w:shd w:val="clear" w:color="auto" w:fill="auto"/>
            <w:vAlign w:val="center"/>
          </w:tcPr>
          <w:p w:rsidR="009D71C7" w:rsidRPr="009D71C7" w:rsidRDefault="009D71C7" w:rsidP="00DF697C">
            <w:pPr>
              <w:spacing w:line="480" w:lineRule="auto"/>
              <w:rPr>
                <w:rFonts w:ascii="Arial" w:hAnsi="Arial" w:cs="Arial"/>
                <w:smallCaps/>
                <w:sz w:val="22"/>
                <w:szCs w:val="22"/>
              </w:rPr>
            </w:pPr>
            <w:r w:rsidRPr="009D71C7">
              <w:rPr>
                <w:rFonts w:ascii="Arial" w:hAnsi="Arial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9768" w:type="dxa"/>
            <w:shd w:val="clear" w:color="auto" w:fill="auto"/>
            <w:vAlign w:val="center"/>
          </w:tcPr>
          <w:p w:rsidR="009D71C7" w:rsidRPr="009D71C7" w:rsidRDefault="009D71C7" w:rsidP="00DF697C">
            <w:pPr>
              <w:spacing w:line="480" w:lineRule="auto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9D71C7" w:rsidRPr="009D71C7" w:rsidTr="009D71C7">
        <w:tc>
          <w:tcPr>
            <w:tcW w:w="534" w:type="dxa"/>
            <w:shd w:val="clear" w:color="auto" w:fill="auto"/>
            <w:vAlign w:val="center"/>
          </w:tcPr>
          <w:p w:rsidR="009D71C7" w:rsidRPr="009D71C7" w:rsidRDefault="009D71C7" w:rsidP="00DF697C">
            <w:pPr>
              <w:spacing w:line="480" w:lineRule="auto"/>
              <w:rPr>
                <w:rFonts w:ascii="Arial" w:hAnsi="Arial" w:cs="Arial"/>
                <w:smallCaps/>
                <w:sz w:val="22"/>
                <w:szCs w:val="22"/>
              </w:rPr>
            </w:pPr>
            <w:r w:rsidRPr="009D71C7">
              <w:rPr>
                <w:rFonts w:ascii="Arial" w:hAnsi="Arial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9768" w:type="dxa"/>
            <w:shd w:val="clear" w:color="auto" w:fill="auto"/>
            <w:vAlign w:val="center"/>
          </w:tcPr>
          <w:p w:rsidR="009D71C7" w:rsidRPr="009D71C7" w:rsidRDefault="009D71C7" w:rsidP="00DF697C">
            <w:pPr>
              <w:spacing w:line="480" w:lineRule="auto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9D71C7" w:rsidRPr="009D71C7" w:rsidTr="009D71C7">
        <w:tc>
          <w:tcPr>
            <w:tcW w:w="534" w:type="dxa"/>
            <w:shd w:val="clear" w:color="auto" w:fill="auto"/>
            <w:vAlign w:val="center"/>
          </w:tcPr>
          <w:p w:rsidR="009D71C7" w:rsidRPr="009D71C7" w:rsidRDefault="009D71C7" w:rsidP="00DF697C">
            <w:pPr>
              <w:spacing w:line="480" w:lineRule="auto"/>
              <w:rPr>
                <w:rFonts w:ascii="Arial" w:hAnsi="Arial" w:cs="Arial"/>
                <w:smallCaps/>
                <w:sz w:val="22"/>
                <w:szCs w:val="22"/>
              </w:rPr>
            </w:pPr>
            <w:r w:rsidRPr="009D71C7">
              <w:rPr>
                <w:rFonts w:ascii="Arial" w:hAnsi="Arial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9768" w:type="dxa"/>
            <w:shd w:val="clear" w:color="auto" w:fill="auto"/>
            <w:vAlign w:val="center"/>
          </w:tcPr>
          <w:p w:rsidR="009D71C7" w:rsidRPr="009D71C7" w:rsidRDefault="009D71C7" w:rsidP="00DF697C">
            <w:pPr>
              <w:spacing w:line="480" w:lineRule="auto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9D71C7" w:rsidRPr="009D71C7" w:rsidTr="009D71C7">
        <w:tc>
          <w:tcPr>
            <w:tcW w:w="534" w:type="dxa"/>
            <w:shd w:val="clear" w:color="auto" w:fill="auto"/>
            <w:vAlign w:val="center"/>
          </w:tcPr>
          <w:p w:rsidR="009D71C7" w:rsidRPr="009D71C7" w:rsidRDefault="009D71C7" w:rsidP="00DF697C">
            <w:pPr>
              <w:spacing w:line="480" w:lineRule="auto"/>
              <w:rPr>
                <w:rFonts w:ascii="Arial" w:hAnsi="Arial" w:cs="Arial"/>
                <w:smallCaps/>
                <w:sz w:val="22"/>
                <w:szCs w:val="22"/>
              </w:rPr>
            </w:pPr>
            <w:r w:rsidRPr="009D71C7">
              <w:rPr>
                <w:rFonts w:ascii="Arial" w:hAnsi="Arial" w:cs="Arial"/>
                <w:smallCaps/>
                <w:sz w:val="22"/>
                <w:szCs w:val="22"/>
              </w:rPr>
              <w:t>6.</w:t>
            </w:r>
          </w:p>
        </w:tc>
        <w:tc>
          <w:tcPr>
            <w:tcW w:w="9768" w:type="dxa"/>
            <w:shd w:val="clear" w:color="auto" w:fill="auto"/>
            <w:vAlign w:val="center"/>
          </w:tcPr>
          <w:p w:rsidR="009D71C7" w:rsidRPr="009D71C7" w:rsidRDefault="009D71C7" w:rsidP="00DF697C">
            <w:pPr>
              <w:spacing w:line="480" w:lineRule="auto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9D71C7" w:rsidRPr="009D71C7" w:rsidTr="009D71C7">
        <w:tc>
          <w:tcPr>
            <w:tcW w:w="534" w:type="dxa"/>
            <w:shd w:val="clear" w:color="auto" w:fill="auto"/>
            <w:vAlign w:val="center"/>
          </w:tcPr>
          <w:p w:rsidR="009D71C7" w:rsidRPr="009D71C7" w:rsidRDefault="009D71C7" w:rsidP="00DF697C">
            <w:pPr>
              <w:spacing w:line="480" w:lineRule="auto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9768" w:type="dxa"/>
            <w:shd w:val="clear" w:color="auto" w:fill="auto"/>
            <w:vAlign w:val="center"/>
          </w:tcPr>
          <w:p w:rsidR="009D71C7" w:rsidRPr="009D71C7" w:rsidRDefault="009D71C7" w:rsidP="00DF697C">
            <w:pPr>
              <w:spacing w:line="480" w:lineRule="auto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9D71C7" w:rsidRPr="009D71C7" w:rsidTr="009D71C7">
        <w:tc>
          <w:tcPr>
            <w:tcW w:w="534" w:type="dxa"/>
            <w:shd w:val="clear" w:color="auto" w:fill="auto"/>
            <w:vAlign w:val="center"/>
          </w:tcPr>
          <w:p w:rsidR="009D71C7" w:rsidRPr="009D71C7" w:rsidRDefault="009D71C7" w:rsidP="00DF697C">
            <w:pPr>
              <w:spacing w:line="480" w:lineRule="auto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9768" w:type="dxa"/>
            <w:shd w:val="clear" w:color="auto" w:fill="auto"/>
            <w:vAlign w:val="center"/>
          </w:tcPr>
          <w:p w:rsidR="009D71C7" w:rsidRPr="009D71C7" w:rsidRDefault="009D71C7" w:rsidP="00DF697C">
            <w:pPr>
              <w:spacing w:line="480" w:lineRule="auto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:rsidR="009D71C7" w:rsidRPr="009D71C7" w:rsidRDefault="009D71C7" w:rsidP="009D71C7">
      <w:pPr>
        <w:spacing w:line="340" w:lineRule="exact"/>
        <w:rPr>
          <w:rFonts w:ascii="Arial" w:hAnsi="Arial" w:cs="Arial"/>
          <w:b/>
          <w:smallCaps/>
          <w:sz w:val="22"/>
          <w:szCs w:val="22"/>
        </w:rPr>
      </w:pPr>
    </w:p>
    <w:p w:rsidR="009D71C7" w:rsidRPr="009D71C7" w:rsidRDefault="009D71C7" w:rsidP="009D71C7">
      <w:pPr>
        <w:spacing w:line="340" w:lineRule="exact"/>
        <w:rPr>
          <w:rFonts w:ascii="Arial" w:hAnsi="Arial" w:cs="Arial"/>
          <w:b/>
          <w:smallCaps/>
          <w:color w:val="0000FF"/>
          <w:sz w:val="22"/>
          <w:szCs w:val="22"/>
        </w:rPr>
      </w:pPr>
      <w:r w:rsidRPr="009D71C7">
        <w:rPr>
          <w:rFonts w:ascii="Arial" w:hAnsi="Arial" w:cs="Arial"/>
          <w:b/>
          <w:smallCaps/>
          <w:sz w:val="22"/>
          <w:szCs w:val="22"/>
        </w:rPr>
        <w:br w:type="page"/>
      </w:r>
      <w:proofErr w:type="spellStart"/>
      <w:r w:rsidRPr="009D71C7">
        <w:rPr>
          <w:rFonts w:ascii="Arial" w:hAnsi="Arial" w:cs="Arial"/>
          <w:b/>
          <w:smallCaps/>
          <w:color w:val="0000FF"/>
          <w:sz w:val="22"/>
          <w:szCs w:val="22"/>
        </w:rPr>
        <w:lastRenderedPageBreak/>
        <w:t>στ</w:t>
      </w:r>
      <w:proofErr w:type="spellEnd"/>
      <w:r w:rsidRPr="009D71C7">
        <w:rPr>
          <w:rFonts w:ascii="Arial" w:hAnsi="Arial" w:cs="Arial"/>
          <w:b/>
          <w:smallCaps/>
          <w:color w:val="0000FF"/>
          <w:sz w:val="22"/>
          <w:szCs w:val="22"/>
        </w:rPr>
        <w:t>. παρα</w:t>
      </w:r>
      <w:proofErr w:type="spellStart"/>
      <w:r w:rsidRPr="009D71C7">
        <w:rPr>
          <w:rFonts w:ascii="Arial" w:hAnsi="Arial" w:cs="Arial"/>
          <w:b/>
          <w:smallCaps/>
          <w:color w:val="0000FF"/>
          <w:sz w:val="22"/>
          <w:szCs w:val="22"/>
        </w:rPr>
        <w:t>κολουθηση</w:t>
      </w:r>
      <w:proofErr w:type="spellEnd"/>
      <w:r w:rsidRPr="009D71C7">
        <w:rPr>
          <w:rFonts w:ascii="Arial" w:hAnsi="Arial" w:cs="Arial"/>
          <w:b/>
          <w:smallCaps/>
          <w:color w:val="0000FF"/>
          <w:sz w:val="22"/>
          <w:szCs w:val="22"/>
        </w:rPr>
        <w:t xml:space="preserve"> επ</w:t>
      </w:r>
      <w:proofErr w:type="spellStart"/>
      <w:r w:rsidRPr="009D71C7">
        <w:rPr>
          <w:rFonts w:ascii="Arial" w:hAnsi="Arial" w:cs="Arial"/>
          <w:b/>
          <w:smallCaps/>
          <w:color w:val="0000FF"/>
          <w:sz w:val="22"/>
          <w:szCs w:val="22"/>
        </w:rPr>
        <w:t>ιμορφωτικων</w:t>
      </w:r>
      <w:proofErr w:type="spellEnd"/>
      <w:r w:rsidRPr="009D71C7">
        <w:rPr>
          <w:rFonts w:ascii="Arial" w:hAnsi="Arial" w:cs="Arial"/>
          <w:b/>
          <w:smallCaps/>
          <w:color w:val="0000FF"/>
          <w:sz w:val="22"/>
          <w:szCs w:val="22"/>
        </w:rPr>
        <w:t xml:space="preserve"> π</w:t>
      </w:r>
      <w:proofErr w:type="spellStart"/>
      <w:r w:rsidRPr="009D71C7">
        <w:rPr>
          <w:rFonts w:ascii="Arial" w:hAnsi="Arial" w:cs="Arial"/>
          <w:b/>
          <w:smallCaps/>
          <w:color w:val="0000FF"/>
          <w:sz w:val="22"/>
          <w:szCs w:val="22"/>
        </w:rPr>
        <w:t>ρογρ</w:t>
      </w:r>
      <w:proofErr w:type="spellEnd"/>
      <w:r w:rsidRPr="009D71C7">
        <w:rPr>
          <w:rFonts w:ascii="Arial" w:hAnsi="Arial" w:cs="Arial"/>
          <w:b/>
          <w:smallCaps/>
          <w:color w:val="0000FF"/>
          <w:sz w:val="22"/>
          <w:szCs w:val="22"/>
        </w:rPr>
        <w:t>αμματων:</w:t>
      </w:r>
    </w:p>
    <w:p w:rsidR="009D71C7" w:rsidRPr="009D71C7" w:rsidRDefault="009D71C7" w:rsidP="009D71C7">
      <w:pPr>
        <w:spacing w:line="340" w:lineRule="exact"/>
        <w:rPr>
          <w:rFonts w:ascii="Arial" w:hAnsi="Arial" w:cs="Arial"/>
          <w:sz w:val="22"/>
          <w:szCs w:val="22"/>
          <w:lang w:val="el-GR"/>
        </w:rPr>
      </w:pPr>
      <w:r w:rsidRPr="009D71C7">
        <w:rPr>
          <w:rFonts w:ascii="Arial" w:hAnsi="Arial" w:cs="Arial"/>
          <w:smallCaps/>
          <w:sz w:val="22"/>
          <w:szCs w:val="22"/>
          <w:lang w:val="el-GR"/>
        </w:rPr>
        <w:t>(</w:t>
      </w:r>
      <w:r w:rsidRPr="009D71C7">
        <w:rPr>
          <w:rFonts w:ascii="Arial" w:hAnsi="Arial" w:cs="Arial"/>
          <w:sz w:val="22"/>
          <w:szCs w:val="22"/>
          <w:lang w:val="el-GR"/>
        </w:rPr>
        <w:t>Ακαδημαϊκό-Επιμορφωτικό Ίδρυμα / Τίτλος Προγρά</w:t>
      </w:r>
      <w:r w:rsidR="005130A6">
        <w:rPr>
          <w:rFonts w:ascii="Arial" w:hAnsi="Arial" w:cs="Arial"/>
          <w:sz w:val="22"/>
          <w:szCs w:val="22"/>
          <w:lang w:val="el-GR"/>
        </w:rPr>
        <w:t xml:space="preserve">μματος / Διάρκεια Επιμόρφωσης / </w:t>
      </w:r>
      <w:r w:rsidRPr="009D71C7">
        <w:rPr>
          <w:rFonts w:ascii="Arial" w:hAnsi="Arial" w:cs="Arial"/>
          <w:sz w:val="22"/>
          <w:szCs w:val="22"/>
          <w:lang w:val="el-GR"/>
        </w:rPr>
        <w:t>Ημερομηνία απόκτησης)</w:t>
      </w:r>
    </w:p>
    <w:p w:rsidR="009D71C7" w:rsidRPr="009D71C7" w:rsidRDefault="009D71C7" w:rsidP="005130A6">
      <w:pPr>
        <w:spacing w:before="120" w:line="340" w:lineRule="exact"/>
        <w:rPr>
          <w:rFonts w:ascii="Arial" w:hAnsi="Arial" w:cs="Arial"/>
          <w:sz w:val="22"/>
          <w:szCs w:val="22"/>
          <w:lang w:val="el-GR"/>
        </w:rPr>
      </w:pPr>
      <w:r w:rsidRPr="005130A6">
        <w:rPr>
          <w:rFonts w:ascii="Arial" w:hAnsi="Arial" w:cs="Arial"/>
          <w:b/>
          <w:sz w:val="22"/>
          <w:szCs w:val="22"/>
          <w:lang w:val="el-GR"/>
        </w:rPr>
        <w:t>Μόνο</w:t>
      </w:r>
      <w:r w:rsidRPr="009D71C7">
        <w:rPr>
          <w:rFonts w:ascii="Arial" w:hAnsi="Arial" w:cs="Arial"/>
          <w:sz w:val="22"/>
          <w:szCs w:val="22"/>
          <w:lang w:val="el-GR"/>
        </w:rPr>
        <w:t xml:space="preserve"> επιμορφωτικά Προγράμματα </w:t>
      </w:r>
      <w:r w:rsidRPr="00DF697C">
        <w:rPr>
          <w:rFonts w:ascii="Arial" w:hAnsi="Arial" w:cs="Arial"/>
          <w:b/>
          <w:sz w:val="22"/>
          <w:szCs w:val="22"/>
          <w:lang w:val="el-GR"/>
        </w:rPr>
        <w:t>συναφή με τη θεματική περιοχή των σεμιναρίων</w:t>
      </w:r>
      <w:r w:rsidRPr="009D71C7">
        <w:rPr>
          <w:rFonts w:ascii="Arial" w:hAnsi="Arial" w:cs="Arial"/>
          <w:sz w:val="22"/>
          <w:szCs w:val="22"/>
          <w:lang w:val="el-GR"/>
        </w:rPr>
        <w:t xml:space="preserve"> των οποίων έχετε εκδηλώσει ενδιαφέρον για διδασκαλία.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9376"/>
      </w:tblGrid>
      <w:tr w:rsidR="009D71C7" w:rsidRPr="009D71C7" w:rsidTr="009D71C7">
        <w:tc>
          <w:tcPr>
            <w:tcW w:w="534" w:type="dxa"/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mallCaps/>
                <w:sz w:val="22"/>
                <w:szCs w:val="22"/>
              </w:rPr>
            </w:pPr>
            <w:r w:rsidRPr="009D71C7">
              <w:rPr>
                <w:rFonts w:ascii="Arial" w:hAnsi="Arial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9768" w:type="dxa"/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9D71C7" w:rsidRPr="009D71C7" w:rsidTr="009D71C7">
        <w:tc>
          <w:tcPr>
            <w:tcW w:w="534" w:type="dxa"/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mallCaps/>
                <w:sz w:val="22"/>
                <w:szCs w:val="22"/>
              </w:rPr>
            </w:pPr>
            <w:r w:rsidRPr="009D71C7">
              <w:rPr>
                <w:rFonts w:ascii="Arial" w:hAnsi="Arial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9768" w:type="dxa"/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9D71C7" w:rsidRPr="009D71C7" w:rsidTr="009D71C7">
        <w:tc>
          <w:tcPr>
            <w:tcW w:w="534" w:type="dxa"/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mallCaps/>
                <w:sz w:val="22"/>
                <w:szCs w:val="22"/>
              </w:rPr>
            </w:pPr>
            <w:r w:rsidRPr="009D71C7">
              <w:rPr>
                <w:rFonts w:ascii="Arial" w:hAnsi="Arial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9768" w:type="dxa"/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9D71C7" w:rsidRPr="009D71C7" w:rsidTr="009D71C7">
        <w:tc>
          <w:tcPr>
            <w:tcW w:w="534" w:type="dxa"/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mallCaps/>
                <w:sz w:val="22"/>
                <w:szCs w:val="22"/>
              </w:rPr>
            </w:pPr>
            <w:r w:rsidRPr="009D71C7">
              <w:rPr>
                <w:rFonts w:ascii="Arial" w:hAnsi="Arial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9768" w:type="dxa"/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9D71C7" w:rsidRPr="009D71C7" w:rsidTr="009D71C7">
        <w:tc>
          <w:tcPr>
            <w:tcW w:w="534" w:type="dxa"/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mallCaps/>
                <w:sz w:val="22"/>
                <w:szCs w:val="22"/>
              </w:rPr>
            </w:pPr>
            <w:r w:rsidRPr="009D71C7">
              <w:rPr>
                <w:rFonts w:ascii="Arial" w:hAnsi="Arial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9768" w:type="dxa"/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9D71C7" w:rsidRPr="009D71C7" w:rsidTr="009D71C7">
        <w:tc>
          <w:tcPr>
            <w:tcW w:w="534" w:type="dxa"/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mallCaps/>
                <w:sz w:val="22"/>
                <w:szCs w:val="22"/>
              </w:rPr>
            </w:pPr>
            <w:r w:rsidRPr="009D71C7">
              <w:rPr>
                <w:rFonts w:ascii="Arial" w:hAnsi="Arial" w:cs="Arial"/>
                <w:smallCaps/>
                <w:sz w:val="22"/>
                <w:szCs w:val="22"/>
              </w:rPr>
              <w:t>6.</w:t>
            </w:r>
          </w:p>
        </w:tc>
        <w:tc>
          <w:tcPr>
            <w:tcW w:w="9768" w:type="dxa"/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9D71C7" w:rsidRPr="009D71C7" w:rsidTr="009D71C7">
        <w:tc>
          <w:tcPr>
            <w:tcW w:w="534" w:type="dxa"/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9768" w:type="dxa"/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9D71C7" w:rsidRPr="009D71C7" w:rsidTr="009D71C7">
        <w:tc>
          <w:tcPr>
            <w:tcW w:w="534" w:type="dxa"/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9768" w:type="dxa"/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:rsidR="009D71C7" w:rsidRPr="009D71C7" w:rsidRDefault="009D71C7" w:rsidP="009D71C7">
      <w:pPr>
        <w:spacing w:line="340" w:lineRule="exact"/>
        <w:rPr>
          <w:rFonts w:ascii="Arial" w:hAnsi="Arial" w:cs="Arial"/>
          <w:b/>
          <w:smallCaps/>
          <w:color w:val="0000FF"/>
          <w:sz w:val="22"/>
          <w:szCs w:val="22"/>
        </w:rPr>
      </w:pPr>
    </w:p>
    <w:p w:rsidR="009D71C7" w:rsidRPr="009D71C7" w:rsidRDefault="009D71C7" w:rsidP="009D71C7">
      <w:pPr>
        <w:spacing w:line="340" w:lineRule="exact"/>
        <w:rPr>
          <w:rFonts w:ascii="Arial" w:hAnsi="Arial" w:cs="Arial"/>
          <w:b/>
          <w:smallCaps/>
          <w:color w:val="0000FF"/>
          <w:sz w:val="22"/>
          <w:szCs w:val="22"/>
        </w:rPr>
      </w:pPr>
      <w:r w:rsidRPr="009D71C7">
        <w:rPr>
          <w:rFonts w:ascii="Arial" w:hAnsi="Arial" w:cs="Arial"/>
          <w:b/>
          <w:smallCaps/>
          <w:color w:val="0000FF"/>
          <w:sz w:val="22"/>
          <w:szCs w:val="22"/>
        </w:rPr>
        <w:t>ζ. παρα</w:t>
      </w:r>
      <w:proofErr w:type="spellStart"/>
      <w:r w:rsidRPr="009D71C7">
        <w:rPr>
          <w:rFonts w:ascii="Arial" w:hAnsi="Arial" w:cs="Arial"/>
          <w:b/>
          <w:smallCaps/>
          <w:color w:val="0000FF"/>
          <w:sz w:val="22"/>
          <w:szCs w:val="22"/>
        </w:rPr>
        <w:t>γωγη</w:t>
      </w:r>
      <w:proofErr w:type="spellEnd"/>
      <w:r w:rsidRPr="009D71C7">
        <w:rPr>
          <w:rFonts w:ascii="Arial" w:hAnsi="Arial" w:cs="Arial"/>
          <w:b/>
          <w:smallCaps/>
          <w:color w:val="0000FF"/>
          <w:sz w:val="22"/>
          <w:szCs w:val="22"/>
        </w:rPr>
        <w:t xml:space="preserve"> επ</w:t>
      </w:r>
      <w:proofErr w:type="spellStart"/>
      <w:r w:rsidRPr="009D71C7">
        <w:rPr>
          <w:rFonts w:ascii="Arial" w:hAnsi="Arial" w:cs="Arial"/>
          <w:b/>
          <w:smallCaps/>
          <w:color w:val="0000FF"/>
          <w:sz w:val="22"/>
          <w:szCs w:val="22"/>
        </w:rPr>
        <w:t>ιμορφωτικου</w:t>
      </w:r>
      <w:proofErr w:type="spellEnd"/>
      <w:r w:rsidRPr="009D71C7">
        <w:rPr>
          <w:rFonts w:ascii="Arial" w:hAnsi="Arial" w:cs="Arial"/>
          <w:b/>
          <w:smallCaps/>
          <w:color w:val="0000FF"/>
          <w:sz w:val="22"/>
          <w:szCs w:val="22"/>
        </w:rPr>
        <w:t xml:space="preserve"> </w:t>
      </w:r>
      <w:proofErr w:type="spellStart"/>
      <w:r w:rsidRPr="009D71C7">
        <w:rPr>
          <w:rFonts w:ascii="Arial" w:hAnsi="Arial" w:cs="Arial"/>
          <w:b/>
          <w:smallCaps/>
          <w:color w:val="0000FF"/>
          <w:sz w:val="22"/>
          <w:szCs w:val="22"/>
        </w:rPr>
        <w:t>υλικου</w:t>
      </w:r>
      <w:proofErr w:type="spellEnd"/>
      <w:r w:rsidRPr="009D71C7">
        <w:rPr>
          <w:rFonts w:ascii="Arial" w:hAnsi="Arial" w:cs="Arial"/>
          <w:b/>
          <w:smallCaps/>
          <w:color w:val="0000FF"/>
          <w:sz w:val="22"/>
          <w:szCs w:val="22"/>
        </w:rPr>
        <w:t>:</w:t>
      </w:r>
    </w:p>
    <w:p w:rsidR="009D71C7" w:rsidRPr="009D71C7" w:rsidRDefault="009D71C7" w:rsidP="009D71C7">
      <w:pPr>
        <w:spacing w:line="340" w:lineRule="exact"/>
        <w:rPr>
          <w:rFonts w:ascii="Arial" w:hAnsi="Arial" w:cs="Arial"/>
          <w:sz w:val="22"/>
          <w:szCs w:val="22"/>
          <w:lang w:val="el-GR"/>
        </w:rPr>
      </w:pPr>
      <w:r w:rsidRPr="005130A6">
        <w:rPr>
          <w:rFonts w:ascii="Arial" w:hAnsi="Arial" w:cs="Arial"/>
          <w:b/>
          <w:sz w:val="22"/>
          <w:szCs w:val="22"/>
          <w:lang w:val="el-GR"/>
        </w:rPr>
        <w:t>Μόνο</w:t>
      </w:r>
      <w:r w:rsidRPr="009D71C7">
        <w:rPr>
          <w:rFonts w:ascii="Arial" w:hAnsi="Arial" w:cs="Arial"/>
          <w:sz w:val="22"/>
          <w:szCs w:val="22"/>
          <w:lang w:val="el-GR"/>
        </w:rPr>
        <w:t xml:space="preserve"> υλικό που έχετε αναπτύξει και </w:t>
      </w:r>
      <w:r w:rsidRPr="00DF697C">
        <w:rPr>
          <w:rFonts w:ascii="Arial" w:hAnsi="Arial" w:cs="Arial"/>
          <w:b/>
          <w:sz w:val="22"/>
          <w:szCs w:val="22"/>
          <w:lang w:val="el-GR"/>
        </w:rPr>
        <w:t>σχετίζεται με τη θεματική περιοχή των σεμιναρίων</w:t>
      </w:r>
      <w:r w:rsidRPr="009D71C7">
        <w:rPr>
          <w:rFonts w:ascii="Arial" w:hAnsi="Arial" w:cs="Arial"/>
          <w:sz w:val="22"/>
          <w:szCs w:val="22"/>
          <w:lang w:val="el-GR"/>
        </w:rPr>
        <w:t xml:space="preserve"> των οποίων έχετε εκδηλώσει ενδιαφέρον για διδασκαλία.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9372"/>
      </w:tblGrid>
      <w:tr w:rsidR="009D71C7" w:rsidRPr="009D71C7" w:rsidTr="009D71C7">
        <w:tc>
          <w:tcPr>
            <w:tcW w:w="10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1C7" w:rsidRPr="009D71C7" w:rsidRDefault="009D71C7" w:rsidP="005130A6">
            <w:pPr>
              <w:spacing w:line="340" w:lineRule="exact"/>
              <w:rPr>
                <w:rFonts w:ascii="Arial" w:hAnsi="Arial" w:cs="Arial"/>
                <w:smallCaps/>
                <w:sz w:val="22"/>
                <w:szCs w:val="22"/>
              </w:rPr>
            </w:pPr>
            <w:proofErr w:type="spellStart"/>
            <w:r w:rsidRPr="009D71C7">
              <w:rPr>
                <w:rFonts w:ascii="Arial" w:hAnsi="Arial" w:cs="Arial"/>
                <w:smallCaps/>
                <w:sz w:val="22"/>
                <w:szCs w:val="22"/>
              </w:rPr>
              <w:t>Περιγρ</w:t>
            </w:r>
            <w:proofErr w:type="spellEnd"/>
            <w:r w:rsidRPr="009D71C7">
              <w:rPr>
                <w:rFonts w:ascii="Arial" w:hAnsi="Arial" w:cs="Arial"/>
                <w:smallCaps/>
                <w:sz w:val="22"/>
                <w:szCs w:val="22"/>
              </w:rPr>
              <w:t>αφ</w:t>
            </w:r>
            <w:r w:rsidR="005130A6">
              <w:rPr>
                <w:rFonts w:ascii="Arial" w:hAnsi="Arial" w:cs="Arial"/>
                <w:smallCaps/>
                <w:sz w:val="22"/>
                <w:szCs w:val="22"/>
                <w:lang w:val="el-GR"/>
              </w:rPr>
              <w:t>η</w:t>
            </w:r>
            <w:r w:rsidRPr="009D71C7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proofErr w:type="spellStart"/>
            <w:r w:rsidRPr="009D71C7">
              <w:rPr>
                <w:rFonts w:ascii="Arial" w:hAnsi="Arial" w:cs="Arial"/>
                <w:smallCaps/>
                <w:sz w:val="22"/>
                <w:szCs w:val="22"/>
              </w:rPr>
              <w:t>υλικου</w:t>
            </w:r>
            <w:proofErr w:type="spellEnd"/>
          </w:p>
        </w:tc>
      </w:tr>
      <w:tr w:rsidR="009D71C7" w:rsidRPr="009D71C7" w:rsidTr="009D71C7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mallCaps/>
                <w:sz w:val="22"/>
                <w:szCs w:val="22"/>
              </w:rPr>
            </w:pPr>
            <w:r w:rsidRPr="009D71C7">
              <w:rPr>
                <w:rFonts w:ascii="Arial" w:hAnsi="Arial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97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9D71C7" w:rsidRPr="009D71C7" w:rsidTr="009D71C7">
        <w:tc>
          <w:tcPr>
            <w:tcW w:w="534" w:type="dxa"/>
            <w:shd w:val="clear" w:color="auto" w:fill="auto"/>
            <w:vAlign w:val="center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mallCaps/>
                <w:sz w:val="22"/>
                <w:szCs w:val="22"/>
              </w:rPr>
            </w:pPr>
            <w:r w:rsidRPr="009D71C7">
              <w:rPr>
                <w:rFonts w:ascii="Arial" w:hAnsi="Arial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9768" w:type="dxa"/>
            <w:shd w:val="clear" w:color="auto" w:fill="auto"/>
            <w:vAlign w:val="center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9D71C7" w:rsidRPr="009D71C7" w:rsidTr="009D71C7">
        <w:tc>
          <w:tcPr>
            <w:tcW w:w="534" w:type="dxa"/>
            <w:shd w:val="clear" w:color="auto" w:fill="auto"/>
            <w:vAlign w:val="center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mallCaps/>
                <w:sz w:val="22"/>
                <w:szCs w:val="22"/>
              </w:rPr>
            </w:pPr>
            <w:r w:rsidRPr="009D71C7">
              <w:rPr>
                <w:rFonts w:ascii="Arial" w:hAnsi="Arial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9768" w:type="dxa"/>
            <w:shd w:val="clear" w:color="auto" w:fill="auto"/>
            <w:vAlign w:val="center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9D71C7" w:rsidRPr="009D71C7" w:rsidTr="009D71C7">
        <w:tc>
          <w:tcPr>
            <w:tcW w:w="534" w:type="dxa"/>
            <w:shd w:val="clear" w:color="auto" w:fill="auto"/>
            <w:vAlign w:val="center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mallCaps/>
                <w:sz w:val="22"/>
                <w:szCs w:val="22"/>
              </w:rPr>
            </w:pPr>
            <w:r w:rsidRPr="009D71C7">
              <w:rPr>
                <w:rFonts w:ascii="Arial" w:hAnsi="Arial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9768" w:type="dxa"/>
            <w:shd w:val="clear" w:color="auto" w:fill="auto"/>
            <w:vAlign w:val="center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:rsidR="009D71C7" w:rsidRPr="009D71C7" w:rsidRDefault="009D71C7" w:rsidP="009D71C7">
      <w:pPr>
        <w:spacing w:line="340" w:lineRule="exact"/>
        <w:rPr>
          <w:rFonts w:ascii="Arial" w:hAnsi="Arial" w:cs="Arial"/>
          <w:b/>
          <w:smallCaps/>
          <w:sz w:val="22"/>
          <w:szCs w:val="22"/>
        </w:rPr>
      </w:pPr>
    </w:p>
    <w:p w:rsidR="009D71C7" w:rsidRPr="009D71C7" w:rsidRDefault="009D71C7" w:rsidP="009D71C7">
      <w:pPr>
        <w:spacing w:line="340" w:lineRule="exact"/>
        <w:rPr>
          <w:rFonts w:ascii="Arial" w:hAnsi="Arial" w:cs="Arial"/>
          <w:b/>
          <w:smallCaps/>
          <w:color w:val="0000FF"/>
          <w:sz w:val="22"/>
          <w:szCs w:val="22"/>
          <w:lang w:val="el-GR"/>
        </w:rPr>
      </w:pPr>
      <w:r w:rsidRPr="009D71C7">
        <w:rPr>
          <w:rFonts w:ascii="Arial" w:hAnsi="Arial" w:cs="Arial"/>
          <w:b/>
          <w:smallCaps/>
          <w:color w:val="0000FF"/>
          <w:sz w:val="22"/>
          <w:szCs w:val="22"/>
          <w:lang w:val="el-GR"/>
        </w:rPr>
        <w:t>η. επιπροσθετα προσοντα:</w:t>
      </w:r>
    </w:p>
    <w:p w:rsidR="009D71C7" w:rsidRPr="009D71C7" w:rsidRDefault="009D71C7" w:rsidP="009D71C7">
      <w:pPr>
        <w:spacing w:line="340" w:lineRule="exact"/>
        <w:rPr>
          <w:rFonts w:ascii="Arial" w:hAnsi="Arial" w:cs="Arial"/>
          <w:sz w:val="22"/>
          <w:szCs w:val="22"/>
          <w:lang w:val="el-GR"/>
        </w:rPr>
      </w:pPr>
      <w:r w:rsidRPr="009D71C7">
        <w:rPr>
          <w:rFonts w:ascii="Arial" w:hAnsi="Arial" w:cs="Arial"/>
          <w:sz w:val="22"/>
          <w:szCs w:val="22"/>
          <w:lang w:val="el-GR"/>
        </w:rPr>
        <w:t xml:space="preserve">Καταγράψετε οποιαδήποτε άλλα προσόντα ή δεξιότητές σας που θεωρείτε σημαντικά.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4"/>
      </w:tblGrid>
      <w:tr w:rsidR="009D71C7" w:rsidRPr="00B951D3" w:rsidTr="009D71C7">
        <w:tc>
          <w:tcPr>
            <w:tcW w:w="10302" w:type="dxa"/>
            <w:shd w:val="clear" w:color="auto" w:fill="auto"/>
          </w:tcPr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9D71C7" w:rsidRPr="009D71C7" w:rsidRDefault="009D71C7" w:rsidP="009D71C7">
            <w:pPr>
              <w:spacing w:line="340" w:lineRule="exact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9D71C7" w:rsidRPr="009D71C7" w:rsidRDefault="009D71C7" w:rsidP="009D71C7">
      <w:pPr>
        <w:spacing w:line="340" w:lineRule="exact"/>
        <w:rPr>
          <w:rFonts w:ascii="Arial" w:hAnsi="Arial" w:cs="Arial"/>
          <w:sz w:val="22"/>
          <w:szCs w:val="22"/>
          <w:lang w:val="el-GR"/>
        </w:rPr>
      </w:pPr>
    </w:p>
    <w:p w:rsidR="00A91DF1" w:rsidRPr="009D71C7" w:rsidRDefault="00A91DF1" w:rsidP="009D71C7">
      <w:pPr>
        <w:spacing w:line="340" w:lineRule="exact"/>
        <w:jc w:val="both"/>
        <w:rPr>
          <w:rFonts w:ascii="Arial" w:hAnsi="Arial" w:cs="Arial"/>
          <w:sz w:val="22"/>
          <w:szCs w:val="22"/>
          <w:lang w:val="el-GR"/>
        </w:rPr>
      </w:pPr>
    </w:p>
    <w:sectPr w:rsidR="00A91DF1" w:rsidRPr="009D71C7" w:rsidSect="00B6571B">
      <w:footerReference w:type="default" r:id="rId11"/>
      <w:pgSz w:w="12240" w:h="15840"/>
      <w:pgMar w:top="1134" w:right="1134" w:bottom="1134" w:left="1418" w:header="0" w:footer="567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2FDF66" w15:done="0"/>
  <w15:commentEx w15:paraId="5A9A161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5E" w:rsidRDefault="00A3125E">
      <w:r>
        <w:separator/>
      </w:r>
    </w:p>
  </w:endnote>
  <w:endnote w:type="continuationSeparator" w:id="0">
    <w:p w:rsidR="00A3125E" w:rsidRDefault="00A3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11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2358" w:rsidRDefault="00A312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1D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12358" w:rsidRDefault="00E12358">
    <w:pPr>
      <w:spacing w:line="100" w:lineRule="exact"/>
      <w:rPr>
        <w:sz w:val="11"/>
        <w:szCs w:val="1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8437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2358" w:rsidRDefault="00A312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4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2358" w:rsidRDefault="00E1235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5E" w:rsidRDefault="00A3125E">
      <w:r>
        <w:separator/>
      </w:r>
    </w:p>
  </w:footnote>
  <w:footnote w:type="continuationSeparator" w:id="0">
    <w:p w:rsidR="00A3125E" w:rsidRDefault="00A3125E">
      <w:r>
        <w:continuationSeparator/>
      </w:r>
    </w:p>
  </w:footnote>
  <w:footnote w:id="1">
    <w:p w:rsidR="00E12358" w:rsidRPr="00E51985" w:rsidRDefault="00E12358">
      <w:pPr>
        <w:pStyle w:val="FootnoteText"/>
        <w:rPr>
          <w:lang w:val="el-GR"/>
        </w:rPr>
      </w:pPr>
      <w:r w:rsidRPr="00E51985">
        <w:rPr>
          <w:rStyle w:val="FootnoteReference"/>
          <w:color w:val="FFFFFF" w:themeColor="background1"/>
        </w:rPr>
        <w:footnoteRef/>
      </w:r>
      <w:r w:rsidRPr="00E51985">
        <w:rPr>
          <w:color w:val="FFFFFF" w:themeColor="background1"/>
          <w:lang w:val="el-GR"/>
        </w:rPr>
        <w:t xml:space="preserve"> </w:t>
      </w:r>
      <w:r>
        <w:rPr>
          <w:color w:val="FFFFFF" w:themeColor="background1"/>
          <w:lang w:val="el-GR"/>
        </w:rPr>
        <w:t>**</w:t>
      </w:r>
      <w:r w:rsidRPr="00E51985">
        <w:rPr>
          <w:rFonts w:ascii="Arial" w:hAnsi="Arial" w:cs="Arial"/>
          <w:sz w:val="22"/>
          <w:szCs w:val="22"/>
          <w:lang w:val="el-GR"/>
        </w:rPr>
        <w:t>*</w:t>
      </w:r>
      <w:r>
        <w:rPr>
          <w:rFonts w:ascii="Arial" w:hAnsi="Arial" w:cs="Arial"/>
          <w:sz w:val="22"/>
          <w:szCs w:val="22"/>
          <w:lang w:val="el-GR"/>
        </w:rPr>
        <w:t xml:space="preserve"> ΜΜ / ΕΕ: Μήνας/Έτος, π.χ. 09/2017</w:t>
      </w:r>
    </w:p>
  </w:footnote>
  <w:footnote w:id="2">
    <w:p w:rsidR="00E12358" w:rsidRPr="00E51985" w:rsidRDefault="00E12358" w:rsidP="00E51985">
      <w:pPr>
        <w:pStyle w:val="FootnoteText"/>
        <w:rPr>
          <w:rFonts w:ascii="Arial" w:hAnsi="Arial" w:cs="Arial"/>
          <w:sz w:val="22"/>
          <w:szCs w:val="22"/>
          <w:lang w:val="el-GR"/>
        </w:rPr>
      </w:pPr>
      <w:r w:rsidRPr="00E51985">
        <w:rPr>
          <w:rStyle w:val="FootnoteReference"/>
          <w:rFonts w:ascii="Arial" w:hAnsi="Arial" w:cs="Arial"/>
          <w:color w:val="FFFFFF" w:themeColor="background1"/>
          <w:sz w:val="22"/>
          <w:szCs w:val="22"/>
        </w:rPr>
        <w:footnoteRef/>
      </w:r>
      <w:r w:rsidRPr="00E51985">
        <w:rPr>
          <w:rFonts w:ascii="Arial" w:hAnsi="Arial" w:cs="Arial"/>
          <w:sz w:val="22"/>
          <w:szCs w:val="22"/>
          <w:lang w:val="el-GR"/>
        </w:rPr>
        <w:t xml:space="preserve"> **</w:t>
      </w:r>
      <w:r w:rsidRPr="00E51985">
        <w:rPr>
          <w:rStyle w:val="FootnoteReference"/>
          <w:rFonts w:ascii="Arial" w:hAnsi="Arial" w:cs="Arial"/>
          <w:color w:val="FFFFFF" w:themeColor="background1"/>
          <w:sz w:val="22"/>
          <w:szCs w:val="22"/>
        </w:rPr>
        <w:footnoteRef/>
      </w:r>
      <w:r w:rsidRPr="00E51985">
        <w:rPr>
          <w:rFonts w:ascii="Arial" w:hAnsi="Arial" w:cs="Arial"/>
          <w:color w:val="FFFFFF" w:themeColor="background1"/>
          <w:sz w:val="22"/>
          <w:szCs w:val="22"/>
          <w:lang w:val="el-GR"/>
        </w:rPr>
        <w:t xml:space="preserve"> *</w:t>
      </w:r>
      <w:r w:rsidRPr="00E51985">
        <w:rPr>
          <w:rFonts w:ascii="Arial" w:hAnsi="Arial" w:cs="Arial"/>
          <w:sz w:val="22"/>
          <w:szCs w:val="22"/>
          <w:lang w:val="el-GR"/>
        </w:rPr>
        <w:t xml:space="preserve"> ΗΗ / ΜΜ / ΕΕ: </w:t>
      </w:r>
      <w:r>
        <w:rPr>
          <w:rFonts w:ascii="Arial" w:hAnsi="Arial" w:cs="Arial"/>
          <w:sz w:val="22"/>
          <w:szCs w:val="22"/>
          <w:lang w:val="el-GR"/>
        </w:rPr>
        <w:t xml:space="preserve">Ημέρα / </w:t>
      </w:r>
      <w:r w:rsidRPr="00E51985">
        <w:rPr>
          <w:rFonts w:ascii="Arial" w:hAnsi="Arial" w:cs="Arial"/>
          <w:sz w:val="22"/>
          <w:szCs w:val="22"/>
          <w:lang w:val="el-GR"/>
        </w:rPr>
        <w:t xml:space="preserve">Μήνας/Έτος, π.χ. </w:t>
      </w:r>
      <w:r>
        <w:rPr>
          <w:rFonts w:ascii="Arial" w:hAnsi="Arial" w:cs="Arial"/>
          <w:sz w:val="22"/>
          <w:szCs w:val="22"/>
          <w:lang w:val="el-GR"/>
        </w:rPr>
        <w:t>03/</w:t>
      </w:r>
      <w:r w:rsidRPr="00E51985">
        <w:rPr>
          <w:rFonts w:ascii="Arial" w:hAnsi="Arial" w:cs="Arial"/>
          <w:sz w:val="22"/>
          <w:szCs w:val="22"/>
          <w:lang w:val="el-GR"/>
        </w:rPr>
        <w:t>09/2017</w:t>
      </w:r>
    </w:p>
    <w:p w:rsidR="00E12358" w:rsidRPr="00E51985" w:rsidRDefault="00E12358">
      <w:pPr>
        <w:pStyle w:val="FootnoteText"/>
        <w:rPr>
          <w:lang w:val="el-G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A5D"/>
    <w:multiLevelType w:val="hybridMultilevel"/>
    <w:tmpl w:val="C56430F4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>
    <w:nsid w:val="07F60CE1"/>
    <w:multiLevelType w:val="hybridMultilevel"/>
    <w:tmpl w:val="80246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13B75"/>
    <w:multiLevelType w:val="hybridMultilevel"/>
    <w:tmpl w:val="17EAE3AE"/>
    <w:lvl w:ilvl="0" w:tplc="72081E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D423D"/>
    <w:multiLevelType w:val="hybridMultilevel"/>
    <w:tmpl w:val="DE5ABAEC"/>
    <w:lvl w:ilvl="0" w:tplc="04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4">
    <w:nsid w:val="2F16212C"/>
    <w:multiLevelType w:val="multilevel"/>
    <w:tmpl w:val="D9E8564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>
    <w:nsid w:val="2F620C1B"/>
    <w:multiLevelType w:val="hybridMultilevel"/>
    <w:tmpl w:val="30988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47AF0"/>
    <w:multiLevelType w:val="multilevel"/>
    <w:tmpl w:val="4E7A2102"/>
    <w:styleLink w:val="WWOutlineListStyle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7">
    <w:nsid w:val="336F73B2"/>
    <w:multiLevelType w:val="hybridMultilevel"/>
    <w:tmpl w:val="36782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503FC"/>
    <w:multiLevelType w:val="multilevel"/>
    <w:tmpl w:val="1EB8CF2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35A6616C"/>
    <w:multiLevelType w:val="hybridMultilevel"/>
    <w:tmpl w:val="196459EA"/>
    <w:lvl w:ilvl="0" w:tplc="BB3A1118">
      <w:start w:val="1"/>
      <w:numFmt w:val="decimal"/>
      <w:lvlText w:val="%1."/>
      <w:lvlJc w:val="left"/>
      <w:pPr>
        <w:ind w:left="540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3C986625"/>
    <w:multiLevelType w:val="hybridMultilevel"/>
    <w:tmpl w:val="D0CCD60E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1">
    <w:nsid w:val="426148A6"/>
    <w:multiLevelType w:val="hybridMultilevel"/>
    <w:tmpl w:val="7CFEA4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3EF68BD"/>
    <w:multiLevelType w:val="hybridMultilevel"/>
    <w:tmpl w:val="B5D2E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5191FC0"/>
    <w:multiLevelType w:val="hybridMultilevel"/>
    <w:tmpl w:val="932A18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66306AA"/>
    <w:multiLevelType w:val="hybridMultilevel"/>
    <w:tmpl w:val="B3DA32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869212B"/>
    <w:multiLevelType w:val="hybridMultilevel"/>
    <w:tmpl w:val="E1EA5922"/>
    <w:lvl w:ilvl="0" w:tplc="5E8A6C08">
      <w:start w:val="1"/>
      <w:numFmt w:val="upperLetter"/>
      <w:lvlText w:val="%1."/>
      <w:lvlJc w:val="left"/>
      <w:pPr>
        <w:ind w:left="11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6">
    <w:nsid w:val="4C162643"/>
    <w:multiLevelType w:val="hybridMultilevel"/>
    <w:tmpl w:val="2A2A1B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2D6169B"/>
    <w:multiLevelType w:val="multilevel"/>
    <w:tmpl w:val="F9F820B2"/>
    <w:styleLink w:val="WWOutlineListStyle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8">
    <w:nsid w:val="57F82012"/>
    <w:multiLevelType w:val="hybridMultilevel"/>
    <w:tmpl w:val="64A6A13C"/>
    <w:lvl w:ilvl="0" w:tplc="0408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1E50520A">
      <w:numFmt w:val="bullet"/>
      <w:lvlText w:val="•"/>
      <w:lvlJc w:val="left"/>
      <w:pPr>
        <w:ind w:left="2260" w:hanging="360"/>
      </w:pPr>
      <w:rPr>
        <w:rFonts w:ascii="Arial" w:eastAsia="Arial" w:hAnsi="Arial" w:cs="Arial" w:hint="default"/>
        <w:sz w:val="22"/>
      </w:rPr>
    </w:lvl>
    <w:lvl w:ilvl="2" w:tplc="0408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9">
    <w:nsid w:val="59C4719C"/>
    <w:multiLevelType w:val="hybridMultilevel"/>
    <w:tmpl w:val="5808C284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0">
    <w:nsid w:val="5BDD0A09"/>
    <w:multiLevelType w:val="hybridMultilevel"/>
    <w:tmpl w:val="7EC4BB34"/>
    <w:lvl w:ilvl="0" w:tplc="0409000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21">
    <w:nsid w:val="680F6268"/>
    <w:multiLevelType w:val="hybridMultilevel"/>
    <w:tmpl w:val="D946D9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AEF1CDC"/>
    <w:multiLevelType w:val="multilevel"/>
    <w:tmpl w:val="D15073D6"/>
    <w:styleLink w:val="WWOutlineListStyle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3">
    <w:nsid w:val="6F752006"/>
    <w:multiLevelType w:val="hybridMultilevel"/>
    <w:tmpl w:val="90A804A4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4">
    <w:nsid w:val="70054C20"/>
    <w:multiLevelType w:val="hybridMultilevel"/>
    <w:tmpl w:val="93B89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453BC"/>
    <w:multiLevelType w:val="hybridMultilevel"/>
    <w:tmpl w:val="433CB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3719B"/>
    <w:multiLevelType w:val="hybridMultilevel"/>
    <w:tmpl w:val="0232B0A6"/>
    <w:lvl w:ilvl="0" w:tplc="0408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7">
    <w:nsid w:val="7BCF7F60"/>
    <w:multiLevelType w:val="hybridMultilevel"/>
    <w:tmpl w:val="AF6EB35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>
    <w:nsid w:val="7FE7186F"/>
    <w:multiLevelType w:val="hybridMultilevel"/>
    <w:tmpl w:val="45CE60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20"/>
  </w:num>
  <w:num w:numId="5">
    <w:abstractNumId w:val="6"/>
  </w:num>
  <w:num w:numId="6">
    <w:abstractNumId w:val="17"/>
  </w:num>
  <w:num w:numId="7">
    <w:abstractNumId w:val="22"/>
  </w:num>
  <w:num w:numId="8">
    <w:abstractNumId w:val="18"/>
  </w:num>
  <w:num w:numId="9">
    <w:abstractNumId w:val="26"/>
  </w:num>
  <w:num w:numId="10">
    <w:abstractNumId w:val="27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23"/>
  </w:num>
  <w:num w:numId="18">
    <w:abstractNumId w:val="0"/>
  </w:num>
  <w:num w:numId="19">
    <w:abstractNumId w:val="10"/>
  </w:num>
  <w:num w:numId="20">
    <w:abstractNumId w:val="28"/>
  </w:num>
  <w:num w:numId="21">
    <w:abstractNumId w:val="21"/>
  </w:num>
  <w:num w:numId="22">
    <w:abstractNumId w:val="19"/>
  </w:num>
  <w:num w:numId="23">
    <w:abstractNumId w:val="2"/>
  </w:num>
  <w:num w:numId="24">
    <w:abstractNumId w:val="1"/>
  </w:num>
  <w:num w:numId="25">
    <w:abstractNumId w:val="7"/>
  </w:num>
  <w:num w:numId="26">
    <w:abstractNumId w:val="5"/>
  </w:num>
  <w:num w:numId="27">
    <w:abstractNumId w:val="4"/>
  </w:num>
  <w:num w:numId="28">
    <w:abstractNumId w:val="24"/>
  </w:num>
  <w:num w:numId="29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F1"/>
    <w:rsid w:val="00022F6E"/>
    <w:rsid w:val="0006123C"/>
    <w:rsid w:val="00084C39"/>
    <w:rsid w:val="00084EE2"/>
    <w:rsid w:val="000C1F91"/>
    <w:rsid w:val="000D05FD"/>
    <w:rsid w:val="000D4AEA"/>
    <w:rsid w:val="00110DDA"/>
    <w:rsid w:val="00134EED"/>
    <w:rsid w:val="00162F58"/>
    <w:rsid w:val="00180A6F"/>
    <w:rsid w:val="001A3B62"/>
    <w:rsid w:val="001A5214"/>
    <w:rsid w:val="001A76D2"/>
    <w:rsid w:val="001B0DCA"/>
    <w:rsid w:val="001D5314"/>
    <w:rsid w:val="001E1090"/>
    <w:rsid w:val="001F3671"/>
    <w:rsid w:val="002148BE"/>
    <w:rsid w:val="0026238D"/>
    <w:rsid w:val="00266EA9"/>
    <w:rsid w:val="0028640E"/>
    <w:rsid w:val="002930E6"/>
    <w:rsid w:val="002C5FEC"/>
    <w:rsid w:val="002C73F2"/>
    <w:rsid w:val="002E5862"/>
    <w:rsid w:val="0031002D"/>
    <w:rsid w:val="00390365"/>
    <w:rsid w:val="0039665C"/>
    <w:rsid w:val="003A04A4"/>
    <w:rsid w:val="003C008B"/>
    <w:rsid w:val="003C70ED"/>
    <w:rsid w:val="004000C6"/>
    <w:rsid w:val="00403718"/>
    <w:rsid w:val="004A0E86"/>
    <w:rsid w:val="004C36B0"/>
    <w:rsid w:val="004F3C1F"/>
    <w:rsid w:val="004F4237"/>
    <w:rsid w:val="00511D92"/>
    <w:rsid w:val="005130A6"/>
    <w:rsid w:val="00514B7E"/>
    <w:rsid w:val="00517F8D"/>
    <w:rsid w:val="005313E0"/>
    <w:rsid w:val="00542FC6"/>
    <w:rsid w:val="00561905"/>
    <w:rsid w:val="00566C74"/>
    <w:rsid w:val="00594FDC"/>
    <w:rsid w:val="00595A33"/>
    <w:rsid w:val="005C59CA"/>
    <w:rsid w:val="005E5A8D"/>
    <w:rsid w:val="006031D0"/>
    <w:rsid w:val="006247EB"/>
    <w:rsid w:val="00625A6B"/>
    <w:rsid w:val="00676239"/>
    <w:rsid w:val="00683DF7"/>
    <w:rsid w:val="006B3872"/>
    <w:rsid w:val="006C434F"/>
    <w:rsid w:val="006E205E"/>
    <w:rsid w:val="00715426"/>
    <w:rsid w:val="0072418A"/>
    <w:rsid w:val="00725151"/>
    <w:rsid w:val="00726FA8"/>
    <w:rsid w:val="007355F1"/>
    <w:rsid w:val="00743701"/>
    <w:rsid w:val="007B669D"/>
    <w:rsid w:val="007C0A64"/>
    <w:rsid w:val="007D38B7"/>
    <w:rsid w:val="00800CF3"/>
    <w:rsid w:val="00830633"/>
    <w:rsid w:val="00852C32"/>
    <w:rsid w:val="00856296"/>
    <w:rsid w:val="00857516"/>
    <w:rsid w:val="008643CF"/>
    <w:rsid w:val="00876C75"/>
    <w:rsid w:val="00895138"/>
    <w:rsid w:val="008B2832"/>
    <w:rsid w:val="008B6E03"/>
    <w:rsid w:val="008E5220"/>
    <w:rsid w:val="008E704E"/>
    <w:rsid w:val="008F2ABD"/>
    <w:rsid w:val="00916AF8"/>
    <w:rsid w:val="00920CC8"/>
    <w:rsid w:val="00947C21"/>
    <w:rsid w:val="009528E5"/>
    <w:rsid w:val="0095310D"/>
    <w:rsid w:val="00953B40"/>
    <w:rsid w:val="0098302A"/>
    <w:rsid w:val="009A1A5D"/>
    <w:rsid w:val="009D5346"/>
    <w:rsid w:val="009D71C7"/>
    <w:rsid w:val="009D7AD8"/>
    <w:rsid w:val="009F5324"/>
    <w:rsid w:val="009F5F9E"/>
    <w:rsid w:val="00A02274"/>
    <w:rsid w:val="00A2739F"/>
    <w:rsid w:val="00A3125E"/>
    <w:rsid w:val="00A57791"/>
    <w:rsid w:val="00A70AD2"/>
    <w:rsid w:val="00A91DF1"/>
    <w:rsid w:val="00AA4615"/>
    <w:rsid w:val="00AB2D93"/>
    <w:rsid w:val="00AB3B58"/>
    <w:rsid w:val="00AD452D"/>
    <w:rsid w:val="00AD5CF5"/>
    <w:rsid w:val="00AE1AAC"/>
    <w:rsid w:val="00B211E1"/>
    <w:rsid w:val="00B271F4"/>
    <w:rsid w:val="00B33E0F"/>
    <w:rsid w:val="00B340C8"/>
    <w:rsid w:val="00B407E9"/>
    <w:rsid w:val="00B4334B"/>
    <w:rsid w:val="00B47A40"/>
    <w:rsid w:val="00B51FF5"/>
    <w:rsid w:val="00B577CC"/>
    <w:rsid w:val="00B639F1"/>
    <w:rsid w:val="00B6571B"/>
    <w:rsid w:val="00B668DF"/>
    <w:rsid w:val="00B825FE"/>
    <w:rsid w:val="00B951D3"/>
    <w:rsid w:val="00BB13F9"/>
    <w:rsid w:val="00BC0D27"/>
    <w:rsid w:val="00BD5B83"/>
    <w:rsid w:val="00BE159B"/>
    <w:rsid w:val="00C07C36"/>
    <w:rsid w:val="00C14EDC"/>
    <w:rsid w:val="00C25EA7"/>
    <w:rsid w:val="00C538C3"/>
    <w:rsid w:val="00C5600B"/>
    <w:rsid w:val="00C62F33"/>
    <w:rsid w:val="00C76029"/>
    <w:rsid w:val="00C831BE"/>
    <w:rsid w:val="00C86F00"/>
    <w:rsid w:val="00C9111F"/>
    <w:rsid w:val="00CB23DB"/>
    <w:rsid w:val="00CC04FF"/>
    <w:rsid w:val="00CC0BA1"/>
    <w:rsid w:val="00CC59D0"/>
    <w:rsid w:val="00CD0A55"/>
    <w:rsid w:val="00CF0D78"/>
    <w:rsid w:val="00D16E88"/>
    <w:rsid w:val="00D2344A"/>
    <w:rsid w:val="00D611CE"/>
    <w:rsid w:val="00DB3F3E"/>
    <w:rsid w:val="00DB4754"/>
    <w:rsid w:val="00DE61B6"/>
    <w:rsid w:val="00DF697C"/>
    <w:rsid w:val="00E04E62"/>
    <w:rsid w:val="00E056F8"/>
    <w:rsid w:val="00E12358"/>
    <w:rsid w:val="00E1635E"/>
    <w:rsid w:val="00E32989"/>
    <w:rsid w:val="00E40E05"/>
    <w:rsid w:val="00E4119B"/>
    <w:rsid w:val="00E44B76"/>
    <w:rsid w:val="00E51985"/>
    <w:rsid w:val="00E629BD"/>
    <w:rsid w:val="00E64FA5"/>
    <w:rsid w:val="00E651EC"/>
    <w:rsid w:val="00E73077"/>
    <w:rsid w:val="00E7397F"/>
    <w:rsid w:val="00E92F91"/>
    <w:rsid w:val="00E97813"/>
    <w:rsid w:val="00EA65E0"/>
    <w:rsid w:val="00EB190B"/>
    <w:rsid w:val="00EC147B"/>
    <w:rsid w:val="00ED6C29"/>
    <w:rsid w:val="00EE05D3"/>
    <w:rsid w:val="00F129C4"/>
    <w:rsid w:val="00F13898"/>
    <w:rsid w:val="00F42E17"/>
    <w:rsid w:val="00F606BC"/>
    <w:rsid w:val="00F82CE3"/>
    <w:rsid w:val="00FD5BD7"/>
    <w:rsid w:val="00F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9D"/>
  </w:style>
  <w:style w:type="paragraph" w:styleId="Heading1">
    <w:name w:val="heading 1"/>
    <w:basedOn w:val="Normal"/>
    <w:next w:val="Normal"/>
    <w:link w:val="Heading1Char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nhideWhenUsed/>
    <w:rsid w:val="00E41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11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872"/>
    <w:pPr>
      <w:ind w:left="720"/>
      <w:contextualSpacing/>
    </w:pPr>
  </w:style>
  <w:style w:type="paragraph" w:customStyle="1" w:styleId="Default">
    <w:name w:val="Default"/>
    <w:rsid w:val="006B3872"/>
    <w:pPr>
      <w:widowControl w:val="0"/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unhideWhenUsed/>
    <w:rsid w:val="008E52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E5220"/>
  </w:style>
  <w:style w:type="character" w:customStyle="1" w:styleId="CommentTextChar">
    <w:name w:val="Comment Text Char"/>
    <w:basedOn w:val="DefaultParagraphFont"/>
    <w:link w:val="CommentText"/>
    <w:rsid w:val="008E5220"/>
  </w:style>
  <w:style w:type="paragraph" w:styleId="CommentSubject">
    <w:name w:val="annotation subject"/>
    <w:basedOn w:val="CommentText"/>
    <w:next w:val="CommentText"/>
    <w:link w:val="CommentSubjectChar"/>
    <w:unhideWhenUsed/>
    <w:rsid w:val="008E5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5220"/>
    <w:rPr>
      <w:b/>
      <w:bCs/>
    </w:rPr>
  </w:style>
  <w:style w:type="character" w:styleId="Hyperlink">
    <w:name w:val="Hyperlink"/>
    <w:basedOn w:val="DefaultParagraphFont"/>
    <w:unhideWhenUsed/>
    <w:rsid w:val="00B340C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10DDA"/>
  </w:style>
  <w:style w:type="character" w:customStyle="1" w:styleId="FootnoteTextChar">
    <w:name w:val="Footnote Text Char"/>
    <w:basedOn w:val="DefaultParagraphFont"/>
    <w:link w:val="FootnoteText"/>
    <w:uiPriority w:val="99"/>
    <w:rsid w:val="00110DDA"/>
  </w:style>
  <w:style w:type="character" w:styleId="FootnoteReference">
    <w:name w:val="footnote reference"/>
    <w:basedOn w:val="DefaultParagraphFont"/>
    <w:uiPriority w:val="99"/>
    <w:unhideWhenUsed/>
    <w:rsid w:val="00110DDA"/>
    <w:rPr>
      <w:vertAlign w:val="superscript"/>
    </w:rPr>
  </w:style>
  <w:style w:type="paragraph" w:styleId="Header">
    <w:name w:val="header"/>
    <w:basedOn w:val="Normal"/>
    <w:link w:val="HeaderChar"/>
    <w:unhideWhenUsed/>
    <w:rsid w:val="00110D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0DDA"/>
  </w:style>
  <w:style w:type="paragraph" w:styleId="Footer">
    <w:name w:val="footer"/>
    <w:basedOn w:val="Normal"/>
    <w:link w:val="FooterChar"/>
    <w:uiPriority w:val="99"/>
    <w:unhideWhenUsed/>
    <w:rsid w:val="00110D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DDA"/>
  </w:style>
  <w:style w:type="numbering" w:customStyle="1" w:styleId="WWOutlineListStyle2">
    <w:name w:val="WW_OutlineListStyle_2"/>
    <w:basedOn w:val="NoList"/>
    <w:rsid w:val="0028640E"/>
    <w:pPr>
      <w:numPr>
        <w:numId w:val="5"/>
      </w:numPr>
    </w:pPr>
  </w:style>
  <w:style w:type="numbering" w:customStyle="1" w:styleId="WWOutlineListStyle1">
    <w:name w:val="WW_OutlineListStyle_1"/>
    <w:basedOn w:val="NoList"/>
    <w:rsid w:val="0028640E"/>
    <w:pPr>
      <w:numPr>
        <w:numId w:val="6"/>
      </w:numPr>
    </w:pPr>
  </w:style>
  <w:style w:type="numbering" w:customStyle="1" w:styleId="WWOutlineListStyle">
    <w:name w:val="WW_OutlineListStyle"/>
    <w:basedOn w:val="NoList"/>
    <w:rsid w:val="0028640E"/>
    <w:pPr>
      <w:numPr>
        <w:numId w:val="7"/>
      </w:numPr>
    </w:pPr>
  </w:style>
  <w:style w:type="table" w:styleId="TableGrid">
    <w:name w:val="Table Grid"/>
    <w:basedOn w:val="TableNormal"/>
    <w:uiPriority w:val="59"/>
    <w:rsid w:val="004F3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519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1985"/>
  </w:style>
  <w:style w:type="character" w:styleId="EndnoteReference">
    <w:name w:val="endnote reference"/>
    <w:basedOn w:val="DefaultParagraphFont"/>
    <w:uiPriority w:val="99"/>
    <w:semiHidden/>
    <w:unhideWhenUsed/>
    <w:rsid w:val="00E51985"/>
    <w:rPr>
      <w:vertAlign w:val="superscript"/>
    </w:rPr>
  </w:style>
  <w:style w:type="paragraph" w:styleId="BodyText">
    <w:name w:val="Body Text"/>
    <w:aliases w:val=" Char"/>
    <w:basedOn w:val="Normal"/>
    <w:link w:val="BodyTextChar"/>
    <w:rsid w:val="002E5862"/>
    <w:rPr>
      <w:rFonts w:ascii="Arial" w:hAnsi="Arial"/>
      <w:sz w:val="22"/>
      <w:lang w:val="en-NZ"/>
    </w:rPr>
  </w:style>
  <w:style w:type="character" w:customStyle="1" w:styleId="BodyTextChar">
    <w:name w:val="Body Text Char"/>
    <w:aliases w:val=" Char Char"/>
    <w:basedOn w:val="DefaultParagraphFont"/>
    <w:link w:val="BodyText"/>
    <w:rsid w:val="002E5862"/>
    <w:rPr>
      <w:rFonts w:ascii="Arial" w:hAnsi="Arial"/>
      <w:sz w:val="22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9D"/>
  </w:style>
  <w:style w:type="paragraph" w:styleId="Heading1">
    <w:name w:val="heading 1"/>
    <w:basedOn w:val="Normal"/>
    <w:next w:val="Normal"/>
    <w:link w:val="Heading1Char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nhideWhenUsed/>
    <w:rsid w:val="00E41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11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872"/>
    <w:pPr>
      <w:ind w:left="720"/>
      <w:contextualSpacing/>
    </w:pPr>
  </w:style>
  <w:style w:type="paragraph" w:customStyle="1" w:styleId="Default">
    <w:name w:val="Default"/>
    <w:rsid w:val="006B3872"/>
    <w:pPr>
      <w:widowControl w:val="0"/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unhideWhenUsed/>
    <w:rsid w:val="008E52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E5220"/>
  </w:style>
  <w:style w:type="character" w:customStyle="1" w:styleId="CommentTextChar">
    <w:name w:val="Comment Text Char"/>
    <w:basedOn w:val="DefaultParagraphFont"/>
    <w:link w:val="CommentText"/>
    <w:rsid w:val="008E5220"/>
  </w:style>
  <w:style w:type="paragraph" w:styleId="CommentSubject">
    <w:name w:val="annotation subject"/>
    <w:basedOn w:val="CommentText"/>
    <w:next w:val="CommentText"/>
    <w:link w:val="CommentSubjectChar"/>
    <w:unhideWhenUsed/>
    <w:rsid w:val="008E5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5220"/>
    <w:rPr>
      <w:b/>
      <w:bCs/>
    </w:rPr>
  </w:style>
  <w:style w:type="character" w:styleId="Hyperlink">
    <w:name w:val="Hyperlink"/>
    <w:basedOn w:val="DefaultParagraphFont"/>
    <w:unhideWhenUsed/>
    <w:rsid w:val="00B340C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10DDA"/>
  </w:style>
  <w:style w:type="character" w:customStyle="1" w:styleId="FootnoteTextChar">
    <w:name w:val="Footnote Text Char"/>
    <w:basedOn w:val="DefaultParagraphFont"/>
    <w:link w:val="FootnoteText"/>
    <w:uiPriority w:val="99"/>
    <w:rsid w:val="00110DDA"/>
  </w:style>
  <w:style w:type="character" w:styleId="FootnoteReference">
    <w:name w:val="footnote reference"/>
    <w:basedOn w:val="DefaultParagraphFont"/>
    <w:uiPriority w:val="99"/>
    <w:unhideWhenUsed/>
    <w:rsid w:val="00110DDA"/>
    <w:rPr>
      <w:vertAlign w:val="superscript"/>
    </w:rPr>
  </w:style>
  <w:style w:type="paragraph" w:styleId="Header">
    <w:name w:val="header"/>
    <w:basedOn w:val="Normal"/>
    <w:link w:val="HeaderChar"/>
    <w:unhideWhenUsed/>
    <w:rsid w:val="00110D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0DDA"/>
  </w:style>
  <w:style w:type="paragraph" w:styleId="Footer">
    <w:name w:val="footer"/>
    <w:basedOn w:val="Normal"/>
    <w:link w:val="FooterChar"/>
    <w:uiPriority w:val="99"/>
    <w:unhideWhenUsed/>
    <w:rsid w:val="00110D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DDA"/>
  </w:style>
  <w:style w:type="numbering" w:customStyle="1" w:styleId="WWOutlineListStyle2">
    <w:name w:val="WW_OutlineListStyle_2"/>
    <w:basedOn w:val="NoList"/>
    <w:rsid w:val="0028640E"/>
    <w:pPr>
      <w:numPr>
        <w:numId w:val="5"/>
      </w:numPr>
    </w:pPr>
  </w:style>
  <w:style w:type="numbering" w:customStyle="1" w:styleId="WWOutlineListStyle1">
    <w:name w:val="WW_OutlineListStyle_1"/>
    <w:basedOn w:val="NoList"/>
    <w:rsid w:val="0028640E"/>
    <w:pPr>
      <w:numPr>
        <w:numId w:val="6"/>
      </w:numPr>
    </w:pPr>
  </w:style>
  <w:style w:type="numbering" w:customStyle="1" w:styleId="WWOutlineListStyle">
    <w:name w:val="WW_OutlineListStyle"/>
    <w:basedOn w:val="NoList"/>
    <w:rsid w:val="0028640E"/>
    <w:pPr>
      <w:numPr>
        <w:numId w:val="7"/>
      </w:numPr>
    </w:pPr>
  </w:style>
  <w:style w:type="table" w:styleId="TableGrid">
    <w:name w:val="Table Grid"/>
    <w:basedOn w:val="TableNormal"/>
    <w:uiPriority w:val="59"/>
    <w:rsid w:val="004F3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519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1985"/>
  </w:style>
  <w:style w:type="character" w:styleId="EndnoteReference">
    <w:name w:val="endnote reference"/>
    <w:basedOn w:val="DefaultParagraphFont"/>
    <w:uiPriority w:val="99"/>
    <w:semiHidden/>
    <w:unhideWhenUsed/>
    <w:rsid w:val="00E51985"/>
    <w:rPr>
      <w:vertAlign w:val="superscript"/>
    </w:rPr>
  </w:style>
  <w:style w:type="paragraph" w:styleId="BodyText">
    <w:name w:val="Body Text"/>
    <w:aliases w:val=" Char"/>
    <w:basedOn w:val="Normal"/>
    <w:link w:val="BodyTextChar"/>
    <w:rsid w:val="002E5862"/>
    <w:rPr>
      <w:rFonts w:ascii="Arial" w:hAnsi="Arial"/>
      <w:sz w:val="22"/>
      <w:lang w:val="en-NZ"/>
    </w:rPr>
  </w:style>
  <w:style w:type="character" w:customStyle="1" w:styleId="BodyTextChar">
    <w:name w:val="Body Text Char"/>
    <w:aliases w:val=" Char Char"/>
    <w:basedOn w:val="DefaultParagraphFont"/>
    <w:link w:val="BodyText"/>
    <w:rsid w:val="002E5862"/>
    <w:rPr>
      <w:rFonts w:ascii="Arial" w:hAnsi="Arial"/>
      <w:sz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313C2-EAAD-4508-8F52-EC82D23B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516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Panayiotis Savva</dc:creator>
  <cp:lastModifiedBy>user</cp:lastModifiedBy>
  <cp:revision>2</cp:revision>
  <cp:lastPrinted>2017-06-13T09:20:00Z</cp:lastPrinted>
  <dcterms:created xsi:type="dcterms:W3CDTF">2017-06-16T08:27:00Z</dcterms:created>
  <dcterms:modified xsi:type="dcterms:W3CDTF">2017-06-16T08:27:00Z</dcterms:modified>
</cp:coreProperties>
</file>