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50" w:rsidRDefault="00022B50">
      <w:pPr>
        <w:spacing w:before="1" w:line="180" w:lineRule="exact"/>
        <w:rPr>
          <w:sz w:val="18"/>
          <w:szCs w:val="18"/>
        </w:rPr>
      </w:pPr>
    </w:p>
    <w:p w:rsidR="00022B50" w:rsidRDefault="00A72D28">
      <w:pPr>
        <w:ind w:left="1110"/>
        <w:sectPr w:rsidR="00022B50">
          <w:type w:val="continuous"/>
          <w:pgSz w:w="11920" w:h="16840"/>
          <w:pgMar w:top="780" w:right="1320" w:bottom="280" w:left="10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0.5pt">
            <v:imagedata r:id="rId5" o:title=""/>
          </v:shape>
        </w:pict>
      </w:r>
    </w:p>
    <w:p w:rsidR="00022B50" w:rsidRPr="005C240A" w:rsidRDefault="005C240A">
      <w:pPr>
        <w:spacing w:line="200" w:lineRule="exact"/>
        <w:ind w:left="327" w:right="7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5C240A">
        <w:rPr>
          <w:rFonts w:ascii="Arial" w:eastAsia="Arial" w:hAnsi="Arial" w:cs="Arial"/>
          <w:b/>
          <w:sz w:val="18"/>
          <w:szCs w:val="18"/>
          <w:lang w:val="el-GR"/>
        </w:rPr>
        <w:lastRenderedPageBreak/>
        <w:t>ΚΥΠΡΙΑΚΗ ΔΗΜΟΚΡΑΤΙΑ</w:t>
      </w:r>
    </w:p>
    <w:p w:rsidR="00022B50" w:rsidRPr="005C240A" w:rsidRDefault="005C240A">
      <w:pPr>
        <w:spacing w:before="2" w:line="200" w:lineRule="exact"/>
        <w:ind w:left="287" w:right="-16" w:hanging="49"/>
        <w:jc w:val="center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b/>
          <w:sz w:val="18"/>
          <w:szCs w:val="18"/>
          <w:lang w:val="el-GR"/>
        </w:rPr>
        <w:t xml:space="preserve">ΥΠΟΥΡΓΕΙΟ ΠΑΙΔΕΙΑΣ, </w:t>
      </w:r>
      <w:r w:rsidRPr="005C240A">
        <w:rPr>
          <w:rFonts w:ascii="Arial" w:eastAsia="Arial" w:hAnsi="Arial" w:cs="Arial"/>
          <w:b/>
          <w:sz w:val="18"/>
          <w:szCs w:val="18"/>
          <w:lang w:val="el-GR"/>
        </w:rPr>
        <w:t>ΠΟΛΙΤΙΣΜΟΥ</w:t>
      </w:r>
      <w:r>
        <w:rPr>
          <w:rFonts w:ascii="Arial" w:eastAsia="Arial" w:hAnsi="Arial" w:cs="Arial"/>
          <w:b/>
          <w:sz w:val="18"/>
          <w:szCs w:val="18"/>
          <w:lang w:val="el-GR"/>
        </w:rPr>
        <w:t>, ΑΘΛΗΤΙΣΜΟΥ ΚΑΙ ΝΕΟΛΑΙΑΣ</w:t>
      </w:r>
    </w:p>
    <w:p w:rsidR="00022B50" w:rsidRPr="005C240A" w:rsidRDefault="005C240A">
      <w:pPr>
        <w:spacing w:line="200" w:lineRule="exact"/>
        <w:rPr>
          <w:rFonts w:ascii="Arial" w:eastAsia="Arial" w:hAnsi="Arial" w:cs="Arial"/>
          <w:sz w:val="18"/>
          <w:szCs w:val="18"/>
          <w:lang w:val="el-GR"/>
        </w:rPr>
      </w:pPr>
      <w:r w:rsidRPr="005C240A">
        <w:rPr>
          <w:lang w:val="el-GR"/>
        </w:rPr>
        <w:br w:type="column"/>
      </w:r>
      <w:r w:rsidRPr="005C240A">
        <w:rPr>
          <w:rFonts w:ascii="Arial" w:eastAsia="Arial" w:hAnsi="Arial" w:cs="Arial"/>
          <w:b/>
          <w:sz w:val="18"/>
          <w:szCs w:val="18"/>
          <w:lang w:val="el-GR"/>
        </w:rPr>
        <w:lastRenderedPageBreak/>
        <w:t>ΠΑΙΔΑΓΩΓΙΚΟ ΙΝΣΤΙΤΟΥΤΟ ΚΥΠΡΟΥ</w:t>
      </w:r>
    </w:p>
    <w:p w:rsidR="00022B50" w:rsidRPr="005C240A" w:rsidRDefault="00A72D28">
      <w:pPr>
        <w:spacing w:line="200" w:lineRule="exact"/>
        <w:ind w:left="737"/>
        <w:rPr>
          <w:rFonts w:ascii="Arial" w:eastAsia="Arial" w:hAnsi="Arial" w:cs="Arial"/>
          <w:sz w:val="18"/>
          <w:szCs w:val="18"/>
          <w:lang w:val="el-GR"/>
        </w:rPr>
        <w:sectPr w:rsidR="00022B50" w:rsidRPr="005C240A">
          <w:type w:val="continuous"/>
          <w:pgSz w:w="11920" w:h="16840"/>
          <w:pgMar w:top="780" w:right="1320" w:bottom="280" w:left="1020" w:header="720" w:footer="720" w:gutter="0"/>
          <w:cols w:num="2" w:space="720" w:equalWidth="0">
            <w:col w:w="2676" w:space="3155"/>
            <w:col w:w="3749"/>
          </w:cols>
        </w:sectPr>
      </w:pPr>
      <w:r>
        <w:pict>
          <v:shape id="_x0000_s1026" type="#_x0000_t75" style="position:absolute;left:0;text-align:left;margin-left:399.65pt;margin-top:-54.55pt;width:53.05pt;height:44.4pt;z-index:-251658752;mso-position-horizontal-relative:page">
            <v:imagedata r:id="rId6" o:title=""/>
            <w10:wrap anchorx="page"/>
          </v:shape>
        </w:pict>
      </w:r>
      <w:r w:rsidR="005C240A" w:rsidRPr="005C240A">
        <w:rPr>
          <w:rFonts w:ascii="Arial" w:eastAsia="Arial" w:hAnsi="Arial" w:cs="Arial"/>
          <w:b/>
          <w:sz w:val="18"/>
          <w:szCs w:val="18"/>
          <w:lang w:val="el-GR"/>
        </w:rPr>
        <w:t>2252 ΛΕΥΚΩΣΙΑ</w:t>
      </w:r>
    </w:p>
    <w:p w:rsidR="00022B50" w:rsidRPr="005C240A" w:rsidRDefault="00022B50">
      <w:pPr>
        <w:spacing w:before="7" w:line="160" w:lineRule="exact"/>
        <w:rPr>
          <w:sz w:val="16"/>
          <w:szCs w:val="16"/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u w:val="single"/>
          <w:lang w:val="el-GR"/>
        </w:rPr>
      </w:pPr>
    </w:p>
    <w:p w:rsidR="00022B50" w:rsidRPr="005C240A" w:rsidRDefault="005C240A">
      <w:pPr>
        <w:spacing w:line="340" w:lineRule="exact"/>
        <w:ind w:left="2811" w:right="2651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b/>
          <w:sz w:val="28"/>
          <w:szCs w:val="28"/>
          <w:u w:val="single"/>
          <w:lang w:val="el-GR"/>
        </w:rPr>
        <w:t>ΕΝΤΥΠΟ ΑΙΤΙΟΛΟΓΗΣΗΣ ΑΠΟΥΣΙΑΣ</w:t>
      </w:r>
    </w:p>
    <w:p w:rsidR="005C240A" w:rsidRDefault="005C240A">
      <w:pPr>
        <w:spacing w:before="1"/>
        <w:ind w:left="755" w:right="598"/>
        <w:jc w:val="center"/>
        <w:rPr>
          <w:rFonts w:ascii="Calibri" w:eastAsia="Calibri" w:hAnsi="Calibri" w:cs="Calibri"/>
          <w:b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b/>
          <w:sz w:val="28"/>
          <w:szCs w:val="28"/>
          <w:lang w:val="el-GR"/>
        </w:rPr>
        <w:t xml:space="preserve">ΠΡΟΓΡΑΜΜΑ ΕΠΙΜΟΡΦΩΣΗΣ ΒΟΗΘΩΝ ΔΙΕΥΘΥΝΤΩΝ/ΔΙΕΥΘΥΝΤΡΙΩΝ ΣΧΟΛΕΙΩΝ ΜΕΣΗΣ ΓΕΝΙΚΗΣ ΚΑΙ ΜΕΣΗΣ ΤΕΧΝΙΚΗΣ ΚΑΙ ΕΠΑΓΓΕΛΜΑΤΙΚΗΣ ΕΚΠΑΙΔΕΥΣΗΣ ΚΑΙ ΚΑΤΑΡΤΙΣΗΣ </w:t>
      </w:r>
    </w:p>
    <w:p w:rsidR="00022B50" w:rsidRPr="005C240A" w:rsidRDefault="005C240A">
      <w:pPr>
        <w:spacing w:before="1"/>
        <w:ind w:left="755" w:right="598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b/>
          <w:sz w:val="28"/>
          <w:szCs w:val="28"/>
          <w:lang w:val="el-GR"/>
        </w:rPr>
        <w:t>ΠΑΙΔΑΓΩΓΙΚΟ ΙΝΣΤΙΤΟΥΤΟ ΚΥΠΡΟΥ</w:t>
      </w:r>
    </w:p>
    <w:p w:rsidR="00022B50" w:rsidRPr="005C240A" w:rsidRDefault="005C240A">
      <w:pPr>
        <w:spacing w:before="4"/>
        <w:ind w:left="4146" w:right="3992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b/>
          <w:sz w:val="28"/>
          <w:szCs w:val="28"/>
          <w:lang w:val="el-GR"/>
        </w:rPr>
        <w:t>20</w:t>
      </w:r>
      <w:r w:rsidR="00A72D28">
        <w:rPr>
          <w:rFonts w:ascii="Calibri" w:eastAsia="Calibri" w:hAnsi="Calibri" w:cs="Calibri"/>
          <w:b/>
          <w:sz w:val="28"/>
          <w:szCs w:val="28"/>
          <w:lang w:val="el-GR"/>
        </w:rPr>
        <w:t>20</w:t>
      </w:r>
      <w:r w:rsidRPr="005C240A">
        <w:rPr>
          <w:rFonts w:ascii="Calibri" w:eastAsia="Calibri" w:hAnsi="Calibri" w:cs="Calibri"/>
          <w:b/>
          <w:sz w:val="28"/>
          <w:szCs w:val="28"/>
          <w:lang w:val="el-GR"/>
        </w:rPr>
        <w:t xml:space="preserve"> - 20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2</w:t>
      </w:r>
      <w:r w:rsidR="00A72D28">
        <w:rPr>
          <w:rFonts w:ascii="Calibri" w:eastAsia="Calibri" w:hAnsi="Calibri" w:cs="Calibri"/>
          <w:b/>
          <w:sz w:val="28"/>
          <w:szCs w:val="28"/>
          <w:lang w:val="el-GR"/>
        </w:rPr>
        <w:t>1</w:t>
      </w:r>
    </w:p>
    <w:p w:rsidR="00022B50" w:rsidRPr="005C240A" w:rsidRDefault="00022B50">
      <w:pPr>
        <w:spacing w:before="12" w:line="240" w:lineRule="exact"/>
        <w:rPr>
          <w:sz w:val="24"/>
          <w:szCs w:val="24"/>
          <w:lang w:val="el-GR"/>
        </w:rPr>
      </w:pPr>
    </w:p>
    <w:p w:rsidR="00022B50" w:rsidRPr="005C240A" w:rsidRDefault="005C240A">
      <w:pPr>
        <w:ind w:left="113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sz w:val="28"/>
          <w:szCs w:val="28"/>
          <w:lang w:val="el-GR"/>
        </w:rPr>
        <w:t xml:space="preserve">Σχολείο:……………………………………………………………           </w:t>
      </w:r>
      <w:proofErr w:type="spellStart"/>
      <w:r w:rsidRPr="005C240A">
        <w:rPr>
          <w:rFonts w:ascii="Calibri" w:eastAsia="Calibri" w:hAnsi="Calibri" w:cs="Calibri"/>
          <w:sz w:val="28"/>
          <w:szCs w:val="28"/>
          <w:lang w:val="el-GR"/>
        </w:rPr>
        <w:t>Αρ</w:t>
      </w:r>
      <w:proofErr w:type="spellEnd"/>
      <w:r w:rsidRPr="005C240A">
        <w:rPr>
          <w:rFonts w:ascii="Calibri" w:eastAsia="Calibri" w:hAnsi="Calibri" w:cs="Calibri"/>
          <w:sz w:val="28"/>
          <w:szCs w:val="28"/>
          <w:lang w:val="el-GR"/>
        </w:rPr>
        <w:t xml:space="preserve">. </w:t>
      </w:r>
      <w:proofErr w:type="spellStart"/>
      <w:r w:rsidRPr="005C240A">
        <w:rPr>
          <w:rFonts w:ascii="Calibri" w:eastAsia="Calibri" w:hAnsi="Calibri" w:cs="Calibri"/>
          <w:sz w:val="28"/>
          <w:szCs w:val="28"/>
          <w:lang w:val="el-GR"/>
        </w:rPr>
        <w:t>τηλ</w:t>
      </w:r>
      <w:proofErr w:type="spellEnd"/>
      <w:r w:rsidRPr="005C240A">
        <w:rPr>
          <w:rFonts w:ascii="Calibri" w:eastAsia="Calibri" w:hAnsi="Calibri" w:cs="Calibri"/>
          <w:sz w:val="28"/>
          <w:szCs w:val="28"/>
          <w:lang w:val="el-GR"/>
        </w:rPr>
        <w:t>. σχολείου:………………</w:t>
      </w: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before="4" w:line="240" w:lineRule="exact"/>
        <w:rPr>
          <w:sz w:val="24"/>
          <w:szCs w:val="24"/>
          <w:lang w:val="el-GR"/>
        </w:rPr>
      </w:pPr>
    </w:p>
    <w:p w:rsidR="00022B50" w:rsidRPr="005C240A" w:rsidRDefault="005C240A">
      <w:pPr>
        <w:spacing w:line="416" w:lineRule="auto"/>
        <w:ind w:left="113" w:right="2169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sz w:val="28"/>
          <w:szCs w:val="28"/>
          <w:lang w:val="el-GR"/>
        </w:rPr>
        <w:t>Ονοματεπώνυμο:……………………………………………………………………… Ομάδα: ΛΕΥ1/ ΛΕΥ 2/ ΛΕΥ 3/  ΛΕΜ 1/ ΛΕΜ 2</w:t>
      </w:r>
    </w:p>
    <w:p w:rsidR="00022B50" w:rsidRPr="005C240A" w:rsidRDefault="005C240A">
      <w:pPr>
        <w:spacing w:before="45" w:line="832" w:lineRule="auto"/>
        <w:ind w:left="113" w:right="2294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sz w:val="28"/>
          <w:szCs w:val="28"/>
          <w:lang w:val="el-GR"/>
        </w:rPr>
        <w:t>Ημερομηνία Απουσίας: από ………………………μέχρι………………….. Επισυνάπτεται δικαιολογητικό *</w:t>
      </w:r>
    </w:p>
    <w:p w:rsidR="00022B50" w:rsidRPr="005C240A" w:rsidRDefault="00022B50">
      <w:pPr>
        <w:spacing w:before="1" w:line="100" w:lineRule="exact"/>
        <w:rPr>
          <w:sz w:val="11"/>
          <w:szCs w:val="11"/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5C240A">
      <w:pPr>
        <w:ind w:left="113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sz w:val="28"/>
          <w:szCs w:val="28"/>
          <w:lang w:val="el-GR"/>
        </w:rPr>
        <w:t>Υπογραφή Διευθυντή/Διευθύντριας Σχολείου</w:t>
      </w: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before="12" w:line="200" w:lineRule="exact"/>
        <w:rPr>
          <w:lang w:val="el-GR"/>
        </w:rPr>
      </w:pPr>
    </w:p>
    <w:p w:rsidR="00022B50" w:rsidRDefault="005C240A">
      <w:pPr>
        <w:spacing w:line="529" w:lineRule="auto"/>
        <w:ind w:left="113" w:right="4310" w:firstLine="62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sz w:val="28"/>
          <w:szCs w:val="28"/>
          <w:lang w:val="el-GR"/>
        </w:rPr>
        <w:t>………………………………………………</w:t>
      </w:r>
      <w:bookmarkStart w:id="0" w:name="_GoBack"/>
      <w:bookmarkEnd w:id="0"/>
      <w:r w:rsidRPr="005C240A">
        <w:rPr>
          <w:rFonts w:ascii="Calibri" w:eastAsia="Calibri" w:hAnsi="Calibri" w:cs="Calibri"/>
          <w:sz w:val="28"/>
          <w:szCs w:val="28"/>
          <w:lang w:val="el-GR"/>
        </w:rPr>
        <w:t>…………………… Ημερομηνία…………………………….</w:t>
      </w: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5C240A" w:rsidP="005C240A">
      <w:pPr>
        <w:ind w:left="11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240A">
        <w:rPr>
          <w:rFonts w:ascii="Calibri" w:eastAsia="Calibri" w:hAnsi="Calibri" w:cs="Calibri"/>
          <w:sz w:val="22"/>
          <w:szCs w:val="22"/>
          <w:lang w:val="el-GR"/>
        </w:rPr>
        <w:t xml:space="preserve">*Τυχόν απουσίες </w:t>
      </w:r>
      <w:r w:rsidR="00A72D28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 δεν  θα  πρέπ</w:t>
      </w:r>
      <w:r w:rsidRPr="005C240A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ει  </w:t>
      </w:r>
      <w:r w:rsidR="00A72D28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να  ξεπερνο</w:t>
      </w:r>
      <w:r w:rsidRPr="005C240A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ύν  </w:t>
      </w:r>
      <w:r w:rsidRPr="005C240A">
        <w:rPr>
          <w:rFonts w:ascii="Calibri" w:eastAsia="Calibri" w:hAnsi="Calibri" w:cs="Calibri"/>
          <w:sz w:val="22"/>
          <w:szCs w:val="22"/>
          <w:lang w:val="el-GR"/>
        </w:rPr>
        <w:t>το 15% της συνολικής διάρκειας του Προγράμματος</w:t>
      </w:r>
    </w:p>
    <w:p w:rsidR="00022B50" w:rsidRPr="005C240A" w:rsidRDefault="005C240A" w:rsidP="005C240A">
      <w:pPr>
        <w:spacing w:line="260" w:lineRule="exact"/>
        <w:ind w:left="21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240A">
        <w:rPr>
          <w:rFonts w:ascii="Calibri" w:eastAsia="Calibri" w:hAnsi="Calibri" w:cs="Calibri"/>
          <w:sz w:val="22"/>
          <w:szCs w:val="22"/>
          <w:lang w:val="el-GR"/>
        </w:rPr>
        <w:t>(3 ολοήμερες συναντήσεις).</w:t>
      </w:r>
    </w:p>
    <w:p w:rsidR="00022B50" w:rsidRPr="005C240A" w:rsidRDefault="00022B50" w:rsidP="005C240A">
      <w:pPr>
        <w:spacing w:before="9" w:line="260" w:lineRule="exact"/>
        <w:jc w:val="both"/>
        <w:rPr>
          <w:sz w:val="26"/>
          <w:szCs w:val="26"/>
          <w:lang w:val="el-GR"/>
        </w:rPr>
      </w:pPr>
    </w:p>
    <w:p w:rsidR="00022B50" w:rsidRPr="005C240A" w:rsidRDefault="005C240A" w:rsidP="005C240A">
      <w:pPr>
        <w:spacing w:line="277" w:lineRule="auto"/>
        <w:ind w:left="255" w:right="58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240A">
        <w:rPr>
          <w:rFonts w:ascii="Calibri" w:eastAsia="Calibri" w:hAnsi="Calibri" w:cs="Calibri"/>
          <w:sz w:val="22"/>
          <w:szCs w:val="22"/>
          <w:lang w:val="el-GR"/>
        </w:rPr>
        <w:t>Οποιαδήποτε απουσία να είναι δικαιολογημένη με πιστοποιημένη άδεια ασθενείας από ιατρό ή συμπληρωμένο το έντυπο αιτιολόγησης της απουσίας από τον/την οικείο/οικεία Διευθυντή/Διευθύντρια.</w:t>
      </w:r>
    </w:p>
    <w:p w:rsidR="00022B50" w:rsidRPr="005C240A" w:rsidRDefault="00022B50" w:rsidP="005C240A">
      <w:pPr>
        <w:spacing w:before="3" w:line="200" w:lineRule="exact"/>
        <w:jc w:val="both"/>
        <w:rPr>
          <w:lang w:val="el-GR"/>
        </w:rPr>
      </w:pPr>
    </w:p>
    <w:p w:rsidR="00022B50" w:rsidRPr="005C240A" w:rsidRDefault="005C240A" w:rsidP="005C240A">
      <w:pPr>
        <w:spacing w:line="276" w:lineRule="auto"/>
        <w:ind w:left="255" w:right="33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240A">
        <w:rPr>
          <w:rFonts w:ascii="Calibri" w:eastAsia="Calibri" w:hAnsi="Calibri" w:cs="Calibri"/>
          <w:sz w:val="22"/>
          <w:szCs w:val="22"/>
          <w:lang w:val="el-GR"/>
        </w:rPr>
        <w:t>Παραμονή στο σχολείο θα θεωρείται απουσία από το Πρόγραμμα και θα πρέπει να δικαιολογείται, όπως περιγράφεται πιο πάνω.</w:t>
      </w:r>
    </w:p>
    <w:sectPr w:rsidR="00022B50" w:rsidRPr="005C240A">
      <w:type w:val="continuous"/>
      <w:pgSz w:w="11920" w:h="16840"/>
      <w:pgMar w:top="7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C64"/>
    <w:multiLevelType w:val="multilevel"/>
    <w:tmpl w:val="73BEA1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50"/>
    <w:rsid w:val="00022B50"/>
    <w:rsid w:val="005C240A"/>
    <w:rsid w:val="00A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2772DE"/>
  <w15:docId w15:val="{B1301A26-C5AA-4FB2-959B-8C76DB8A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Christofidou</dc:creator>
  <cp:lastModifiedBy>Sofia Agathangelou</cp:lastModifiedBy>
  <cp:revision>2</cp:revision>
  <dcterms:created xsi:type="dcterms:W3CDTF">2020-10-08T12:07:00Z</dcterms:created>
  <dcterms:modified xsi:type="dcterms:W3CDTF">2020-10-08T12:07:00Z</dcterms:modified>
</cp:coreProperties>
</file>